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BC4978" w14:paraId="3DD80DAA" w14:textId="77777777">
        <w:trPr>
          <w:trHeight w:val="254"/>
        </w:trPr>
        <w:tc>
          <w:tcPr>
            <w:tcW w:w="35" w:type="dxa"/>
          </w:tcPr>
          <w:p w14:paraId="0D7FBFBB" w14:textId="77777777" w:rsidR="00BC4978" w:rsidRDefault="00BC4978">
            <w:pPr>
              <w:pStyle w:val="EmptyCellLayoutStyle"/>
              <w:spacing w:after="0" w:line="240" w:lineRule="auto"/>
            </w:pPr>
          </w:p>
        </w:tc>
        <w:tc>
          <w:tcPr>
            <w:tcW w:w="0" w:type="dxa"/>
          </w:tcPr>
          <w:p w14:paraId="78EB246C" w14:textId="77777777" w:rsidR="00BC4978" w:rsidRDefault="00BC4978">
            <w:pPr>
              <w:pStyle w:val="EmptyCellLayoutStyle"/>
              <w:spacing w:after="0" w:line="240" w:lineRule="auto"/>
            </w:pPr>
          </w:p>
        </w:tc>
        <w:tc>
          <w:tcPr>
            <w:tcW w:w="21044" w:type="dxa"/>
          </w:tcPr>
          <w:p w14:paraId="6FE14BFA" w14:textId="77777777" w:rsidR="00BC4978" w:rsidRDefault="00BC4978">
            <w:pPr>
              <w:pStyle w:val="EmptyCellLayoutStyle"/>
              <w:spacing w:after="0" w:line="240" w:lineRule="auto"/>
            </w:pPr>
          </w:p>
        </w:tc>
        <w:tc>
          <w:tcPr>
            <w:tcW w:w="3386" w:type="dxa"/>
          </w:tcPr>
          <w:p w14:paraId="312CA2B1" w14:textId="77777777" w:rsidR="00BC4978" w:rsidRDefault="00BC4978">
            <w:pPr>
              <w:pStyle w:val="EmptyCellLayoutStyle"/>
              <w:spacing w:after="0" w:line="240" w:lineRule="auto"/>
            </w:pPr>
          </w:p>
        </w:tc>
        <w:tc>
          <w:tcPr>
            <w:tcW w:w="524" w:type="dxa"/>
          </w:tcPr>
          <w:p w14:paraId="186A374C" w14:textId="77777777" w:rsidR="00BC4978" w:rsidRDefault="00BC4978">
            <w:pPr>
              <w:pStyle w:val="EmptyCellLayoutStyle"/>
              <w:spacing w:after="0" w:line="240" w:lineRule="auto"/>
            </w:pPr>
          </w:p>
        </w:tc>
      </w:tr>
      <w:tr w:rsidR="00BC4978" w14:paraId="7F11756D" w14:textId="77777777">
        <w:trPr>
          <w:trHeight w:val="340"/>
        </w:trPr>
        <w:tc>
          <w:tcPr>
            <w:tcW w:w="35" w:type="dxa"/>
          </w:tcPr>
          <w:p w14:paraId="24910F4C" w14:textId="77777777" w:rsidR="00BC4978" w:rsidRDefault="00BC4978">
            <w:pPr>
              <w:pStyle w:val="EmptyCellLayoutStyle"/>
              <w:spacing w:after="0" w:line="240" w:lineRule="auto"/>
            </w:pPr>
          </w:p>
        </w:tc>
        <w:tc>
          <w:tcPr>
            <w:tcW w:w="0" w:type="dxa"/>
          </w:tcPr>
          <w:p w14:paraId="6C049699" w14:textId="77777777" w:rsidR="00BC4978" w:rsidRDefault="00BC497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C4978" w14:paraId="63B049F6" w14:textId="77777777">
              <w:trPr>
                <w:trHeight w:val="262"/>
              </w:trPr>
              <w:tc>
                <w:tcPr>
                  <w:tcW w:w="21044" w:type="dxa"/>
                  <w:tcBorders>
                    <w:top w:val="nil"/>
                    <w:left w:val="nil"/>
                    <w:bottom w:val="nil"/>
                    <w:right w:val="nil"/>
                  </w:tcBorders>
                  <w:tcMar>
                    <w:top w:w="39" w:type="dxa"/>
                    <w:left w:w="39" w:type="dxa"/>
                    <w:bottom w:w="39" w:type="dxa"/>
                    <w:right w:w="39" w:type="dxa"/>
                  </w:tcMar>
                </w:tcPr>
                <w:p w14:paraId="07124A12" w14:textId="77777777" w:rsidR="00BC4978" w:rsidRDefault="00000000">
                  <w:pPr>
                    <w:spacing w:after="0" w:line="240" w:lineRule="auto"/>
                  </w:pPr>
                  <w:r>
                    <w:rPr>
                      <w:rFonts w:ascii="Arial" w:eastAsia="Arial" w:hAnsi="Arial"/>
                      <w:b/>
                      <w:color w:val="000000"/>
                    </w:rPr>
                    <w:t>Naručitelj: dom mladih rijeka</w:t>
                  </w:r>
                </w:p>
              </w:tc>
            </w:tr>
          </w:tbl>
          <w:p w14:paraId="7D124FC2" w14:textId="77777777" w:rsidR="00BC4978" w:rsidRDefault="00BC4978">
            <w:pPr>
              <w:spacing w:after="0" w:line="240" w:lineRule="auto"/>
            </w:pPr>
          </w:p>
        </w:tc>
        <w:tc>
          <w:tcPr>
            <w:tcW w:w="3386" w:type="dxa"/>
          </w:tcPr>
          <w:p w14:paraId="428ACD2C" w14:textId="77777777" w:rsidR="00BC4978" w:rsidRDefault="00BC4978">
            <w:pPr>
              <w:pStyle w:val="EmptyCellLayoutStyle"/>
              <w:spacing w:after="0" w:line="240" w:lineRule="auto"/>
            </w:pPr>
          </w:p>
        </w:tc>
        <w:tc>
          <w:tcPr>
            <w:tcW w:w="524" w:type="dxa"/>
          </w:tcPr>
          <w:p w14:paraId="61EDE906" w14:textId="77777777" w:rsidR="00BC4978" w:rsidRDefault="00BC4978">
            <w:pPr>
              <w:pStyle w:val="EmptyCellLayoutStyle"/>
              <w:spacing w:after="0" w:line="240" w:lineRule="auto"/>
            </w:pPr>
          </w:p>
        </w:tc>
      </w:tr>
      <w:tr w:rsidR="00BC4978" w14:paraId="7F942EED" w14:textId="77777777">
        <w:trPr>
          <w:trHeight w:val="100"/>
        </w:trPr>
        <w:tc>
          <w:tcPr>
            <w:tcW w:w="35" w:type="dxa"/>
          </w:tcPr>
          <w:p w14:paraId="5BD2C62A" w14:textId="77777777" w:rsidR="00BC4978" w:rsidRDefault="00BC4978">
            <w:pPr>
              <w:pStyle w:val="EmptyCellLayoutStyle"/>
              <w:spacing w:after="0" w:line="240" w:lineRule="auto"/>
            </w:pPr>
          </w:p>
        </w:tc>
        <w:tc>
          <w:tcPr>
            <w:tcW w:w="0" w:type="dxa"/>
          </w:tcPr>
          <w:p w14:paraId="400924EE" w14:textId="77777777" w:rsidR="00BC4978" w:rsidRDefault="00BC4978">
            <w:pPr>
              <w:pStyle w:val="EmptyCellLayoutStyle"/>
              <w:spacing w:after="0" w:line="240" w:lineRule="auto"/>
            </w:pPr>
          </w:p>
        </w:tc>
        <w:tc>
          <w:tcPr>
            <w:tcW w:w="21044" w:type="dxa"/>
          </w:tcPr>
          <w:p w14:paraId="39DA98FA" w14:textId="77777777" w:rsidR="00BC4978" w:rsidRDefault="00BC4978">
            <w:pPr>
              <w:pStyle w:val="EmptyCellLayoutStyle"/>
              <w:spacing w:after="0" w:line="240" w:lineRule="auto"/>
            </w:pPr>
          </w:p>
        </w:tc>
        <w:tc>
          <w:tcPr>
            <w:tcW w:w="3386" w:type="dxa"/>
          </w:tcPr>
          <w:p w14:paraId="122B727C" w14:textId="77777777" w:rsidR="00BC4978" w:rsidRDefault="00BC4978">
            <w:pPr>
              <w:pStyle w:val="EmptyCellLayoutStyle"/>
              <w:spacing w:after="0" w:line="240" w:lineRule="auto"/>
            </w:pPr>
          </w:p>
        </w:tc>
        <w:tc>
          <w:tcPr>
            <w:tcW w:w="524" w:type="dxa"/>
          </w:tcPr>
          <w:p w14:paraId="27D3B359" w14:textId="77777777" w:rsidR="00BC4978" w:rsidRDefault="00BC4978">
            <w:pPr>
              <w:pStyle w:val="EmptyCellLayoutStyle"/>
              <w:spacing w:after="0" w:line="240" w:lineRule="auto"/>
            </w:pPr>
          </w:p>
        </w:tc>
      </w:tr>
      <w:tr w:rsidR="00BC4978" w14:paraId="0B961C3F" w14:textId="77777777">
        <w:trPr>
          <w:trHeight w:val="340"/>
        </w:trPr>
        <w:tc>
          <w:tcPr>
            <w:tcW w:w="35" w:type="dxa"/>
          </w:tcPr>
          <w:p w14:paraId="72D932E1" w14:textId="77777777" w:rsidR="00BC4978" w:rsidRDefault="00BC4978">
            <w:pPr>
              <w:pStyle w:val="EmptyCellLayoutStyle"/>
              <w:spacing w:after="0" w:line="240" w:lineRule="auto"/>
            </w:pPr>
          </w:p>
        </w:tc>
        <w:tc>
          <w:tcPr>
            <w:tcW w:w="0" w:type="dxa"/>
          </w:tcPr>
          <w:p w14:paraId="1181DA73" w14:textId="77777777" w:rsidR="00BC4978" w:rsidRDefault="00BC497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C4978" w14:paraId="2CEE62E7" w14:textId="77777777">
              <w:trPr>
                <w:trHeight w:val="262"/>
              </w:trPr>
              <w:tc>
                <w:tcPr>
                  <w:tcW w:w="21044" w:type="dxa"/>
                  <w:tcBorders>
                    <w:top w:val="nil"/>
                    <w:left w:val="nil"/>
                    <w:bottom w:val="nil"/>
                    <w:right w:val="nil"/>
                  </w:tcBorders>
                  <w:tcMar>
                    <w:top w:w="39" w:type="dxa"/>
                    <w:left w:w="39" w:type="dxa"/>
                    <w:bottom w:w="39" w:type="dxa"/>
                    <w:right w:w="39" w:type="dxa"/>
                  </w:tcMar>
                </w:tcPr>
                <w:p w14:paraId="3DA6393B" w14:textId="77777777" w:rsidR="00BC4978" w:rsidRDefault="00000000">
                  <w:pPr>
                    <w:spacing w:after="0" w:line="240" w:lineRule="auto"/>
                  </w:pPr>
                  <w:r>
                    <w:rPr>
                      <w:rFonts w:ascii="Arial" w:eastAsia="Arial" w:hAnsi="Arial"/>
                      <w:b/>
                      <w:color w:val="000000"/>
                    </w:rPr>
                    <w:t>Datum zadnje izmjene: 14.02.2023</w:t>
                  </w:r>
                </w:p>
              </w:tc>
            </w:tr>
          </w:tbl>
          <w:p w14:paraId="505502EC" w14:textId="77777777" w:rsidR="00BC4978" w:rsidRDefault="00BC4978">
            <w:pPr>
              <w:spacing w:after="0" w:line="240" w:lineRule="auto"/>
            </w:pPr>
          </w:p>
        </w:tc>
        <w:tc>
          <w:tcPr>
            <w:tcW w:w="3386" w:type="dxa"/>
          </w:tcPr>
          <w:p w14:paraId="685DEAC1" w14:textId="77777777" w:rsidR="00BC4978" w:rsidRDefault="00BC4978">
            <w:pPr>
              <w:pStyle w:val="EmptyCellLayoutStyle"/>
              <w:spacing w:after="0" w:line="240" w:lineRule="auto"/>
            </w:pPr>
          </w:p>
        </w:tc>
        <w:tc>
          <w:tcPr>
            <w:tcW w:w="524" w:type="dxa"/>
          </w:tcPr>
          <w:p w14:paraId="7603D1D7" w14:textId="77777777" w:rsidR="00BC4978" w:rsidRDefault="00BC4978">
            <w:pPr>
              <w:pStyle w:val="EmptyCellLayoutStyle"/>
              <w:spacing w:after="0" w:line="240" w:lineRule="auto"/>
            </w:pPr>
          </w:p>
        </w:tc>
      </w:tr>
      <w:tr w:rsidR="00BC4978" w14:paraId="05D59016" w14:textId="77777777">
        <w:trPr>
          <w:trHeight w:val="79"/>
        </w:trPr>
        <w:tc>
          <w:tcPr>
            <w:tcW w:w="35" w:type="dxa"/>
          </w:tcPr>
          <w:p w14:paraId="18C6492C" w14:textId="77777777" w:rsidR="00BC4978" w:rsidRDefault="00BC4978">
            <w:pPr>
              <w:pStyle w:val="EmptyCellLayoutStyle"/>
              <w:spacing w:after="0" w:line="240" w:lineRule="auto"/>
            </w:pPr>
          </w:p>
        </w:tc>
        <w:tc>
          <w:tcPr>
            <w:tcW w:w="0" w:type="dxa"/>
          </w:tcPr>
          <w:p w14:paraId="09F1DDE0" w14:textId="77777777" w:rsidR="00BC4978" w:rsidRDefault="00BC4978">
            <w:pPr>
              <w:pStyle w:val="EmptyCellLayoutStyle"/>
              <w:spacing w:after="0" w:line="240" w:lineRule="auto"/>
            </w:pPr>
          </w:p>
        </w:tc>
        <w:tc>
          <w:tcPr>
            <w:tcW w:w="21044" w:type="dxa"/>
          </w:tcPr>
          <w:p w14:paraId="1ED99964" w14:textId="77777777" w:rsidR="00BC4978" w:rsidRDefault="00BC4978">
            <w:pPr>
              <w:pStyle w:val="EmptyCellLayoutStyle"/>
              <w:spacing w:after="0" w:line="240" w:lineRule="auto"/>
            </w:pPr>
          </w:p>
        </w:tc>
        <w:tc>
          <w:tcPr>
            <w:tcW w:w="3386" w:type="dxa"/>
          </w:tcPr>
          <w:p w14:paraId="1CDE61F4" w14:textId="77777777" w:rsidR="00BC4978" w:rsidRDefault="00BC4978">
            <w:pPr>
              <w:pStyle w:val="EmptyCellLayoutStyle"/>
              <w:spacing w:after="0" w:line="240" w:lineRule="auto"/>
            </w:pPr>
          </w:p>
        </w:tc>
        <w:tc>
          <w:tcPr>
            <w:tcW w:w="524" w:type="dxa"/>
          </w:tcPr>
          <w:p w14:paraId="1A609234" w14:textId="77777777" w:rsidR="00BC4978" w:rsidRDefault="00BC4978">
            <w:pPr>
              <w:pStyle w:val="EmptyCellLayoutStyle"/>
              <w:spacing w:after="0" w:line="240" w:lineRule="auto"/>
            </w:pPr>
          </w:p>
        </w:tc>
      </w:tr>
      <w:tr w:rsidR="00A53C63" w14:paraId="5469F343" w14:textId="77777777" w:rsidTr="00A53C63">
        <w:trPr>
          <w:trHeight w:val="340"/>
        </w:trPr>
        <w:tc>
          <w:tcPr>
            <w:tcW w:w="35" w:type="dxa"/>
          </w:tcPr>
          <w:p w14:paraId="6D05627F" w14:textId="77777777" w:rsidR="00BC4978" w:rsidRDefault="00BC497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BC4978" w14:paraId="67109A52" w14:textId="77777777">
              <w:trPr>
                <w:trHeight w:val="262"/>
              </w:trPr>
              <w:tc>
                <w:tcPr>
                  <w:tcW w:w="21044" w:type="dxa"/>
                  <w:tcBorders>
                    <w:top w:val="nil"/>
                    <w:left w:val="nil"/>
                    <w:bottom w:val="nil"/>
                    <w:right w:val="nil"/>
                  </w:tcBorders>
                  <w:tcMar>
                    <w:top w:w="39" w:type="dxa"/>
                    <w:left w:w="39" w:type="dxa"/>
                    <w:bottom w:w="39" w:type="dxa"/>
                    <w:right w:w="39" w:type="dxa"/>
                  </w:tcMar>
                </w:tcPr>
                <w:p w14:paraId="02A09F6C" w14:textId="77777777" w:rsidR="00BC4978" w:rsidRDefault="00000000">
                  <w:pPr>
                    <w:spacing w:after="0" w:line="240" w:lineRule="auto"/>
                  </w:pPr>
                  <w:r>
                    <w:rPr>
                      <w:rFonts w:ascii="Arial" w:eastAsia="Arial" w:hAnsi="Arial"/>
                      <w:b/>
                      <w:color w:val="000000"/>
                    </w:rPr>
                    <w:t>Datum ustrojavanja registra: 02.02.2018</w:t>
                  </w:r>
                </w:p>
              </w:tc>
            </w:tr>
          </w:tbl>
          <w:p w14:paraId="02FD1C74" w14:textId="77777777" w:rsidR="00BC4978" w:rsidRDefault="00BC4978">
            <w:pPr>
              <w:spacing w:after="0" w:line="240" w:lineRule="auto"/>
            </w:pPr>
          </w:p>
        </w:tc>
        <w:tc>
          <w:tcPr>
            <w:tcW w:w="3386" w:type="dxa"/>
          </w:tcPr>
          <w:p w14:paraId="061B81A3" w14:textId="77777777" w:rsidR="00BC4978" w:rsidRDefault="00BC4978">
            <w:pPr>
              <w:pStyle w:val="EmptyCellLayoutStyle"/>
              <w:spacing w:after="0" w:line="240" w:lineRule="auto"/>
            </w:pPr>
          </w:p>
        </w:tc>
        <w:tc>
          <w:tcPr>
            <w:tcW w:w="524" w:type="dxa"/>
          </w:tcPr>
          <w:p w14:paraId="684905A1" w14:textId="77777777" w:rsidR="00BC4978" w:rsidRDefault="00BC4978">
            <w:pPr>
              <w:pStyle w:val="EmptyCellLayoutStyle"/>
              <w:spacing w:after="0" w:line="240" w:lineRule="auto"/>
            </w:pPr>
          </w:p>
        </w:tc>
      </w:tr>
      <w:tr w:rsidR="00BC4978" w14:paraId="3ACCD62E" w14:textId="77777777">
        <w:trPr>
          <w:trHeight w:val="379"/>
        </w:trPr>
        <w:tc>
          <w:tcPr>
            <w:tcW w:w="35" w:type="dxa"/>
          </w:tcPr>
          <w:p w14:paraId="7FA64241" w14:textId="77777777" w:rsidR="00BC4978" w:rsidRDefault="00BC4978">
            <w:pPr>
              <w:pStyle w:val="EmptyCellLayoutStyle"/>
              <w:spacing w:after="0" w:line="240" w:lineRule="auto"/>
            </w:pPr>
          </w:p>
        </w:tc>
        <w:tc>
          <w:tcPr>
            <w:tcW w:w="0" w:type="dxa"/>
          </w:tcPr>
          <w:p w14:paraId="2848AD8D" w14:textId="77777777" w:rsidR="00BC4978" w:rsidRDefault="00BC4978">
            <w:pPr>
              <w:pStyle w:val="EmptyCellLayoutStyle"/>
              <w:spacing w:after="0" w:line="240" w:lineRule="auto"/>
            </w:pPr>
          </w:p>
        </w:tc>
        <w:tc>
          <w:tcPr>
            <w:tcW w:w="21044" w:type="dxa"/>
          </w:tcPr>
          <w:p w14:paraId="0736D078" w14:textId="77777777" w:rsidR="00BC4978" w:rsidRDefault="00BC4978">
            <w:pPr>
              <w:pStyle w:val="EmptyCellLayoutStyle"/>
              <w:spacing w:after="0" w:line="240" w:lineRule="auto"/>
            </w:pPr>
          </w:p>
        </w:tc>
        <w:tc>
          <w:tcPr>
            <w:tcW w:w="3386" w:type="dxa"/>
          </w:tcPr>
          <w:p w14:paraId="5CE841B1" w14:textId="77777777" w:rsidR="00BC4978" w:rsidRDefault="00BC4978">
            <w:pPr>
              <w:pStyle w:val="EmptyCellLayoutStyle"/>
              <w:spacing w:after="0" w:line="240" w:lineRule="auto"/>
            </w:pPr>
          </w:p>
        </w:tc>
        <w:tc>
          <w:tcPr>
            <w:tcW w:w="524" w:type="dxa"/>
          </w:tcPr>
          <w:p w14:paraId="552D02AF" w14:textId="77777777" w:rsidR="00BC4978" w:rsidRDefault="00BC4978">
            <w:pPr>
              <w:pStyle w:val="EmptyCellLayoutStyle"/>
              <w:spacing w:after="0" w:line="240" w:lineRule="auto"/>
            </w:pPr>
          </w:p>
        </w:tc>
      </w:tr>
      <w:tr w:rsidR="00A53C63" w14:paraId="4F252861" w14:textId="77777777" w:rsidTr="00A53C63">
        <w:tc>
          <w:tcPr>
            <w:tcW w:w="35" w:type="dxa"/>
          </w:tcPr>
          <w:p w14:paraId="5F417E0C" w14:textId="77777777" w:rsidR="00BC4978" w:rsidRDefault="00BC4978">
            <w:pPr>
              <w:pStyle w:val="EmptyCellLayoutStyle"/>
              <w:spacing w:after="0" w:line="240" w:lineRule="auto"/>
            </w:pPr>
          </w:p>
        </w:tc>
        <w:tc>
          <w:tcPr>
            <w:tcW w:w="0" w:type="dxa"/>
          </w:tcPr>
          <w:p w14:paraId="6E8D7C4E" w14:textId="77777777" w:rsidR="00BC4978" w:rsidRDefault="00BC497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4"/>
              <w:gridCol w:w="1808"/>
              <w:gridCol w:w="860"/>
              <w:gridCol w:w="1391"/>
              <w:gridCol w:w="1181"/>
              <w:gridCol w:w="1354"/>
              <w:gridCol w:w="1314"/>
              <w:gridCol w:w="962"/>
              <w:gridCol w:w="1011"/>
              <w:gridCol w:w="1233"/>
              <w:gridCol w:w="932"/>
              <w:gridCol w:w="1083"/>
              <w:gridCol w:w="1004"/>
              <w:gridCol w:w="1230"/>
              <w:gridCol w:w="983"/>
              <w:gridCol w:w="1076"/>
              <w:gridCol w:w="1841"/>
              <w:gridCol w:w="1965"/>
              <w:gridCol w:w="888"/>
              <w:gridCol w:w="890"/>
            </w:tblGrid>
            <w:tr w:rsidR="00BC4978" w14:paraId="5B3EADCA"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E6B665" w14:textId="77777777" w:rsidR="00BC4978"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F0167C" w14:textId="77777777" w:rsidR="00BC4978"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9B6C10" w14:textId="77777777" w:rsidR="00BC4978"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8D7390" w14:textId="77777777" w:rsidR="00BC4978"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97154E" w14:textId="77777777" w:rsidR="00BC4978"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1941CE" w14:textId="77777777" w:rsidR="00BC4978"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FE47F7" w14:textId="77777777" w:rsidR="00BC4978"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1B9731" w14:textId="77777777" w:rsidR="00BC4978"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83D8B7" w14:textId="77777777" w:rsidR="00BC4978"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1DBAE0" w14:textId="77777777" w:rsidR="00BC4978"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96E769" w14:textId="77777777" w:rsidR="00BC4978"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387E4A" w14:textId="77777777" w:rsidR="00BC4978"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5199E1" w14:textId="77777777" w:rsidR="00BC4978"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88FAAB" w14:textId="77777777" w:rsidR="00BC4978"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055939" w14:textId="77777777" w:rsidR="00BC4978"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3CCE3B" w14:textId="77777777" w:rsidR="00BC4978"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C05DD6" w14:textId="77777777" w:rsidR="00BC4978"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DCC19E" w14:textId="77777777" w:rsidR="00BC4978"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FCB34D"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774FD6" w14:textId="77777777" w:rsidR="00BC4978" w:rsidRDefault="00BC4978">
                  <w:pPr>
                    <w:spacing w:after="0" w:line="240" w:lineRule="auto"/>
                  </w:pPr>
                </w:p>
              </w:tc>
            </w:tr>
            <w:tr w:rsidR="00BC4978" w14:paraId="7C3BFD79"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9E11B3" w14:textId="77777777" w:rsidR="00BC4978"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19C868" w14:textId="77777777" w:rsidR="00BC4978"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2A2974" w14:textId="77777777" w:rsidR="00BC4978"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D8521A8" w14:textId="77777777" w:rsidR="00BC4978"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68EDB0" w14:textId="77777777" w:rsidR="00BC4978"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7379F7" w14:textId="77777777" w:rsidR="00BC4978"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1ACA54" w14:textId="77777777" w:rsidR="00BC4978"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D0CAF0" w14:textId="77777777" w:rsidR="00BC4978"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062B88" w14:textId="77777777" w:rsidR="00BC4978"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C0F226" w14:textId="77777777" w:rsidR="00BC4978"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166B73" w14:textId="77777777" w:rsidR="00BC4978"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251E34" w14:textId="77777777" w:rsidR="00BC4978"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047B72" w14:textId="77777777" w:rsidR="00BC4978"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0093FD" w14:textId="77777777" w:rsidR="00BC4978"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3A2701" w14:textId="77777777" w:rsidR="00BC4978"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EF71FE3" w14:textId="77777777" w:rsidR="00BC4978"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8F2F18" w14:textId="77777777" w:rsidR="00BC4978"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0E674A" w14:textId="77777777" w:rsidR="00BC4978"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9D44DF" w14:textId="77777777" w:rsidR="00BC4978"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067E154" w14:textId="77777777" w:rsidR="00BC4978" w:rsidRDefault="00000000">
                  <w:pPr>
                    <w:spacing w:after="0" w:line="240" w:lineRule="auto"/>
                    <w:jc w:val="center"/>
                  </w:pPr>
                  <w:r>
                    <w:rPr>
                      <w:rFonts w:ascii="Arial" w:eastAsia="Arial" w:hAnsi="Arial"/>
                      <w:b/>
                      <w:color w:val="000000"/>
                      <w:sz w:val="16"/>
                    </w:rPr>
                    <w:t>Datum ažuriranja</w:t>
                  </w:r>
                </w:p>
              </w:tc>
            </w:tr>
            <w:tr w:rsidR="00BC4978" w14:paraId="011F937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8005F" w14:textId="77777777" w:rsidR="00BC4978" w:rsidRDefault="00BC4978">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30844" w14:textId="77777777" w:rsidR="00BC4978" w:rsidRDefault="00000000">
                  <w:pPr>
                    <w:spacing w:after="0" w:line="240" w:lineRule="auto"/>
                  </w:pPr>
                  <w:r>
                    <w:rPr>
                      <w:rFonts w:ascii="Arial" w:eastAsia="Arial" w:hAnsi="Arial"/>
                      <w:color w:val="000000"/>
                      <w:sz w:val="14"/>
                    </w:rPr>
                    <w:t>Tromjesečna evidencija ugovora: Opskrba električnom energijom Grada Rijeke i proračunskih korisnika za razdoblje od 1 godine – drugi ponovljeni postupak: Opskrba električnom energijom Grada Rijeke i proračunskih korisnika za razdoblje od 1 godine – drugi ponovljeni postupak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E4AE" w14:textId="77777777" w:rsidR="00BC4978"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C819" w14:textId="77777777" w:rsidR="00BC4978" w:rsidRDefault="00000000">
                  <w:pPr>
                    <w:spacing w:after="0" w:line="240" w:lineRule="auto"/>
                  </w:pPr>
                  <w:r>
                    <w:rPr>
                      <w:rFonts w:ascii="Arial" w:eastAsia="Arial" w:hAnsi="Arial"/>
                      <w:color w:val="000000"/>
                      <w:sz w:val="14"/>
                    </w:rPr>
                    <w:t>2022/S 0F3-0029220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153D" w14:textId="77777777" w:rsidR="00BC497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99ACE" w14:textId="77777777" w:rsidR="00BC4978"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49BEA"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E39FF" w14:textId="77777777" w:rsidR="00BC4978" w:rsidRDefault="00000000">
                  <w:pPr>
                    <w:spacing w:after="0" w:line="240" w:lineRule="auto"/>
                    <w:jc w:val="center"/>
                  </w:pPr>
                  <w:r>
                    <w:rPr>
                      <w:rFonts w:ascii="Arial" w:eastAsia="Arial" w:hAnsi="Arial"/>
                      <w:color w:val="000000"/>
                      <w:sz w:val="14"/>
                    </w:rPr>
                    <w:t>16.06.2022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3CB40" w14:textId="77777777" w:rsidR="00BC4978" w:rsidRDefault="00000000">
                  <w:pPr>
                    <w:spacing w:after="0" w:line="240" w:lineRule="auto"/>
                    <w:jc w:val="center"/>
                  </w:pPr>
                  <w:r>
                    <w:rPr>
                      <w:rFonts w:ascii="Arial" w:eastAsia="Arial" w:hAnsi="Arial"/>
                      <w:color w:val="000000"/>
                      <w:sz w:val="14"/>
                    </w:rPr>
                    <w:t>O-22-2375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0109" w14:textId="77777777" w:rsidR="00BC4978" w:rsidRDefault="00000000">
                  <w:pPr>
                    <w:spacing w:after="0" w:line="240" w:lineRule="auto"/>
                  </w:pPr>
                  <w:r>
                    <w:rPr>
                      <w:rFonts w:ascii="Arial" w:eastAsia="Arial" w:hAnsi="Arial"/>
                      <w:color w:val="000000"/>
                      <w:sz w:val="14"/>
                    </w:rPr>
                    <w:t>01.07.2022. - 30.06.2023.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9853E" w14:textId="77777777" w:rsidR="00BC4978" w:rsidRDefault="00000000">
                  <w:pPr>
                    <w:spacing w:after="0" w:line="240" w:lineRule="auto"/>
                  </w:pPr>
                  <w:r>
                    <w:rPr>
                      <w:rFonts w:ascii="Arial" w:eastAsia="Arial" w:hAnsi="Arial"/>
                      <w:color w:val="000000"/>
                      <w:sz w:val="14"/>
                    </w:rPr>
                    <w:t>214.984,64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98699" w14:textId="77777777" w:rsidR="00BC4978" w:rsidRDefault="00000000">
                  <w:pPr>
                    <w:spacing w:after="0" w:line="240" w:lineRule="auto"/>
                  </w:pPr>
                  <w:r>
                    <w:rPr>
                      <w:rFonts w:ascii="Arial" w:eastAsia="Arial" w:hAnsi="Arial"/>
                      <w:color w:val="000000"/>
                      <w:sz w:val="14"/>
                    </w:rPr>
                    <w:t>27.948,01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D64B5" w14:textId="77777777" w:rsidR="00BC4978" w:rsidRDefault="00000000">
                  <w:pPr>
                    <w:spacing w:after="0" w:line="240" w:lineRule="auto"/>
                  </w:pPr>
                  <w:r>
                    <w:rPr>
                      <w:rFonts w:ascii="Arial" w:eastAsia="Arial" w:hAnsi="Arial"/>
                      <w:color w:val="000000"/>
                      <w:sz w:val="14"/>
                    </w:rPr>
                    <w:t>242.932,65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D7EBE"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3D21"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9E971"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4E59"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6BF3"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104EC" w14:textId="77777777" w:rsidR="00BC4978" w:rsidRDefault="00000000">
                  <w:pPr>
                    <w:spacing w:after="0" w:line="240" w:lineRule="auto"/>
                    <w:jc w:val="center"/>
                  </w:pPr>
                  <w:r>
                    <w:rPr>
                      <w:rFonts w:ascii="Arial" w:eastAsia="Arial" w:hAnsi="Arial"/>
                      <w:color w:val="000000"/>
                      <w:sz w:val="14"/>
                    </w:rPr>
                    <w:t>21.07.2022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69BB0" w14:textId="77777777" w:rsidR="00BC4978" w:rsidRDefault="00000000">
                  <w:pPr>
                    <w:spacing w:after="0" w:line="240" w:lineRule="auto"/>
                    <w:jc w:val="center"/>
                  </w:pPr>
                  <w:r>
                    <w:rPr>
                      <w:rFonts w:ascii="Arial" w:eastAsia="Arial" w:hAnsi="Arial"/>
                      <w:color w:val="000000"/>
                      <w:sz w:val="14"/>
                    </w:rPr>
                    <w:t>21.07.2022</w:t>
                  </w:r>
                </w:p>
              </w:tc>
            </w:tr>
            <w:tr w:rsidR="00BC4978" w14:paraId="5FD223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A1979" w14:textId="77777777" w:rsidR="00BC4978" w:rsidRDefault="00000000">
                  <w:pPr>
                    <w:spacing w:after="0" w:line="240" w:lineRule="auto"/>
                  </w:pPr>
                  <w:r>
                    <w:rPr>
                      <w:rFonts w:ascii="Arial" w:eastAsia="Arial" w:hAnsi="Arial"/>
                      <w:color w:val="000000"/>
                      <w:sz w:val="14"/>
                    </w:rPr>
                    <w:t>N-3/22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027D" w14:textId="77777777" w:rsidR="00BC4978" w:rsidRDefault="00000000">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C37FB" w14:textId="77777777" w:rsidR="00BC4978" w:rsidRDefault="00000000">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9415"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9970A"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10F6" w14:textId="77777777" w:rsidR="00BC4978" w:rsidRDefault="00000000">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54EF"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604B5" w14:textId="77777777" w:rsidR="00BC4978" w:rsidRDefault="00000000">
                  <w:pPr>
                    <w:spacing w:after="0" w:line="240" w:lineRule="auto"/>
                    <w:jc w:val="center"/>
                  </w:pPr>
                  <w:r>
                    <w:rPr>
                      <w:rFonts w:ascii="Arial" w:eastAsia="Arial" w:hAnsi="Arial"/>
                      <w:color w:val="000000"/>
                      <w:sz w:val="14"/>
                    </w:rPr>
                    <w:t>05.01.2022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F49DB" w14:textId="77777777" w:rsidR="00BC4978" w:rsidRDefault="00000000">
                  <w:pPr>
                    <w:spacing w:after="0" w:line="240" w:lineRule="auto"/>
                    <w:jc w:val="center"/>
                  </w:pPr>
                  <w:r>
                    <w:rPr>
                      <w:rFonts w:ascii="Arial" w:eastAsia="Arial" w:hAnsi="Arial"/>
                      <w:color w:val="000000"/>
                      <w:sz w:val="14"/>
                    </w:rPr>
                    <w:t>N-3/22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10F94" w14:textId="77777777" w:rsidR="00BC4978"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F835F" w14:textId="77777777" w:rsidR="00BC4978" w:rsidRDefault="00000000">
                  <w:pPr>
                    <w:spacing w:after="0" w:line="240" w:lineRule="auto"/>
                  </w:pPr>
                  <w:r>
                    <w:rPr>
                      <w:rFonts w:ascii="Arial" w:eastAsia="Arial" w:hAnsi="Arial"/>
                      <w:color w:val="000000"/>
                      <w:sz w:val="14"/>
                    </w:rPr>
                    <w:t>53.087,90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FAED9" w14:textId="77777777" w:rsidR="00BC4978" w:rsidRDefault="00000000">
                  <w:pPr>
                    <w:spacing w:after="0" w:line="240" w:lineRule="auto"/>
                  </w:pPr>
                  <w:r>
                    <w:rPr>
                      <w:rFonts w:ascii="Arial" w:eastAsia="Arial" w:hAnsi="Arial"/>
                      <w:color w:val="000000"/>
                      <w:sz w:val="14"/>
                    </w:rPr>
                    <w:t>12.873,24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A4C7" w14:textId="77777777" w:rsidR="00BC4978" w:rsidRDefault="00000000">
                  <w:pPr>
                    <w:spacing w:after="0" w:line="240" w:lineRule="auto"/>
                  </w:pPr>
                  <w:r>
                    <w:rPr>
                      <w:rFonts w:ascii="Arial" w:eastAsia="Arial" w:hAnsi="Arial"/>
                      <w:color w:val="000000"/>
                      <w:sz w:val="14"/>
                    </w:rPr>
                    <w:t>66.011,14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5605B"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E327C" w14:textId="77777777" w:rsidR="00BC4978"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3BE6D"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2D58"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6954"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859E" w14:textId="77777777" w:rsidR="00BC4978" w:rsidRDefault="00000000">
                  <w:pPr>
                    <w:spacing w:after="0" w:line="240" w:lineRule="auto"/>
                    <w:jc w:val="center"/>
                  </w:pPr>
                  <w:r>
                    <w:rPr>
                      <w:rFonts w:ascii="Arial" w:eastAsia="Arial" w:hAnsi="Arial"/>
                      <w:color w:val="000000"/>
                      <w:sz w:val="14"/>
                    </w:rPr>
                    <w:t>10.11.2022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CF0E4" w14:textId="77777777" w:rsidR="00BC4978" w:rsidRDefault="00000000">
                  <w:pPr>
                    <w:spacing w:after="0" w:line="240" w:lineRule="auto"/>
                    <w:jc w:val="center"/>
                  </w:pPr>
                  <w:r>
                    <w:rPr>
                      <w:rFonts w:ascii="Arial" w:eastAsia="Arial" w:hAnsi="Arial"/>
                      <w:color w:val="000000"/>
                      <w:sz w:val="14"/>
                    </w:rPr>
                    <w:t>10.11.2022</w:t>
                  </w:r>
                </w:p>
              </w:tc>
            </w:tr>
            <w:tr w:rsidR="00BC4978" w14:paraId="3FE04E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73CD" w14:textId="77777777" w:rsidR="00BC4978" w:rsidRDefault="00000000">
                  <w:pPr>
                    <w:spacing w:after="0" w:line="240" w:lineRule="auto"/>
                  </w:pPr>
                  <w:r>
                    <w:rPr>
                      <w:rFonts w:ascii="Arial" w:eastAsia="Arial" w:hAnsi="Arial"/>
                      <w:color w:val="000000"/>
                      <w:sz w:val="14"/>
                    </w:rPr>
                    <w:t>N-14/22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72F80" w14:textId="77777777" w:rsidR="00BC4978" w:rsidRDefault="00000000">
                  <w:pPr>
                    <w:spacing w:after="0" w:line="240" w:lineRule="auto"/>
                  </w:pPr>
                  <w:r>
                    <w:rPr>
                      <w:rFonts w:ascii="Arial" w:eastAsia="Arial" w:hAnsi="Arial"/>
                      <w:color w:val="000000"/>
                      <w:sz w:val="14"/>
                    </w:rPr>
                    <w:t>Loživo ulje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62BE6" w14:textId="77777777" w:rsidR="00BC4978" w:rsidRDefault="00000000">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EEDB2"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1A906"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DF91C" w14:textId="77777777" w:rsidR="00BC4978" w:rsidRDefault="00000000">
                  <w:pPr>
                    <w:spacing w:after="0" w:line="240" w:lineRule="auto"/>
                  </w:pPr>
                  <w:r>
                    <w:rPr>
                      <w:rFonts w:ascii="Arial" w:eastAsia="Arial" w:hAnsi="Arial"/>
                      <w:color w:val="000000"/>
                      <w:sz w:val="14"/>
                    </w:rPr>
                    <w:t xml:space="preserve">Adria </w:t>
                  </w:r>
                  <w:proofErr w:type="spellStart"/>
                  <w:r>
                    <w:rPr>
                      <w:rFonts w:ascii="Arial" w:eastAsia="Arial" w:hAnsi="Arial"/>
                      <w:color w:val="000000"/>
                      <w:sz w:val="14"/>
                    </w:rPr>
                    <w:t>oil</w:t>
                  </w:r>
                  <w:proofErr w:type="spellEnd"/>
                  <w:r>
                    <w:rPr>
                      <w:rFonts w:ascii="Arial" w:eastAsia="Arial" w:hAnsi="Arial"/>
                      <w:color w:val="000000"/>
                      <w:sz w:val="14"/>
                    </w:rPr>
                    <w:t xml:space="preserve"> d.o.o. 03004159051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8E46"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0EADE" w14:textId="77777777" w:rsidR="00BC4978" w:rsidRDefault="00000000">
                  <w:pPr>
                    <w:spacing w:after="0" w:line="240" w:lineRule="auto"/>
                    <w:jc w:val="center"/>
                  </w:pPr>
                  <w:r>
                    <w:rPr>
                      <w:rFonts w:ascii="Arial" w:eastAsia="Arial" w:hAnsi="Arial"/>
                      <w:color w:val="000000"/>
                      <w:sz w:val="14"/>
                    </w:rPr>
                    <w:t>28.01.2022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45E1" w14:textId="77777777" w:rsidR="00BC4978" w:rsidRDefault="00000000">
                  <w:pPr>
                    <w:spacing w:after="0" w:line="240" w:lineRule="auto"/>
                    <w:jc w:val="center"/>
                  </w:pPr>
                  <w:r>
                    <w:rPr>
                      <w:rFonts w:ascii="Arial" w:eastAsia="Arial" w:hAnsi="Arial"/>
                      <w:color w:val="000000"/>
                      <w:sz w:val="14"/>
                    </w:rPr>
                    <w:t>N-14/22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88CB3" w14:textId="77777777" w:rsidR="00BC4978"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A7F33" w14:textId="77777777" w:rsidR="00BC4978" w:rsidRDefault="00000000">
                  <w:pPr>
                    <w:spacing w:after="0" w:line="240" w:lineRule="auto"/>
                  </w:pPr>
                  <w:r>
                    <w:rPr>
                      <w:rFonts w:ascii="Arial" w:eastAsia="Arial" w:hAnsi="Arial"/>
                      <w:color w:val="000000"/>
                      <w:sz w:val="14"/>
                    </w:rPr>
                    <w:t>47.770,00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EAF01" w14:textId="77777777" w:rsidR="00BC4978" w:rsidRDefault="00000000">
                  <w:pPr>
                    <w:spacing w:after="0" w:line="240" w:lineRule="auto"/>
                  </w:pPr>
                  <w:r>
                    <w:rPr>
                      <w:rFonts w:ascii="Arial" w:eastAsia="Arial" w:hAnsi="Arial"/>
                      <w:color w:val="000000"/>
                      <w:sz w:val="14"/>
                    </w:rPr>
                    <w:t>11.942,50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C8D49" w14:textId="77777777" w:rsidR="00BC4978" w:rsidRDefault="00000000">
                  <w:pPr>
                    <w:spacing w:after="0" w:line="240" w:lineRule="auto"/>
                  </w:pPr>
                  <w:r>
                    <w:rPr>
                      <w:rFonts w:ascii="Arial" w:eastAsia="Arial" w:hAnsi="Arial"/>
                      <w:color w:val="000000"/>
                      <w:sz w:val="14"/>
                    </w:rPr>
                    <w:t>59.712,50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EDC8"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2D756"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BFB99"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F200"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3C68A"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45C20" w14:textId="77777777" w:rsidR="00BC4978" w:rsidRDefault="00000000">
                  <w:pPr>
                    <w:spacing w:after="0" w:line="240" w:lineRule="auto"/>
                    <w:jc w:val="center"/>
                  </w:pPr>
                  <w:r>
                    <w:rPr>
                      <w:rFonts w:ascii="Arial" w:eastAsia="Arial" w:hAnsi="Arial"/>
                      <w:color w:val="000000"/>
                      <w:sz w:val="14"/>
                    </w:rPr>
                    <w:t>10.11.2022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EFBE" w14:textId="77777777" w:rsidR="00BC4978" w:rsidRDefault="00000000">
                  <w:pPr>
                    <w:spacing w:after="0" w:line="240" w:lineRule="auto"/>
                    <w:jc w:val="center"/>
                  </w:pPr>
                  <w:r>
                    <w:rPr>
                      <w:rFonts w:ascii="Arial" w:eastAsia="Arial" w:hAnsi="Arial"/>
                      <w:color w:val="000000"/>
                      <w:sz w:val="14"/>
                    </w:rPr>
                    <w:t>14.02.2023</w:t>
                  </w:r>
                </w:p>
              </w:tc>
            </w:tr>
            <w:tr w:rsidR="00BC4978" w14:paraId="39B951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0FB83" w14:textId="77777777" w:rsidR="00BC4978" w:rsidRDefault="00000000">
                  <w:pPr>
                    <w:spacing w:after="0" w:line="240" w:lineRule="auto"/>
                  </w:pPr>
                  <w:r>
                    <w:rPr>
                      <w:rFonts w:ascii="Arial" w:eastAsia="Arial" w:hAnsi="Arial"/>
                      <w:color w:val="000000"/>
                      <w:sz w:val="14"/>
                    </w:rPr>
                    <w:t>N-4/22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D8FAE" w14:textId="77777777" w:rsidR="00BC4978" w:rsidRDefault="00000000">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DDDCE" w14:textId="77777777" w:rsidR="00BC4978" w:rsidRDefault="00000000">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E846"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A75C"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5DC5" w14:textId="77777777" w:rsidR="00BC4978" w:rsidRDefault="00000000">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4373F"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15EC" w14:textId="77777777" w:rsidR="00BC4978" w:rsidRDefault="00000000">
                  <w:pPr>
                    <w:spacing w:after="0" w:line="240" w:lineRule="auto"/>
                    <w:jc w:val="center"/>
                  </w:pPr>
                  <w:r>
                    <w:rPr>
                      <w:rFonts w:ascii="Arial" w:eastAsia="Arial" w:hAnsi="Arial"/>
                      <w:color w:val="000000"/>
                      <w:sz w:val="14"/>
                    </w:rPr>
                    <w:t>05.01.2022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D4C0" w14:textId="77777777" w:rsidR="00BC4978" w:rsidRDefault="00000000">
                  <w:pPr>
                    <w:spacing w:after="0" w:line="240" w:lineRule="auto"/>
                    <w:jc w:val="center"/>
                  </w:pPr>
                  <w:r>
                    <w:rPr>
                      <w:rFonts w:ascii="Arial" w:eastAsia="Arial" w:hAnsi="Arial"/>
                      <w:color w:val="000000"/>
                      <w:sz w:val="14"/>
                    </w:rPr>
                    <w:t>N-4/22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7B7AB" w14:textId="77777777" w:rsidR="00BC4978"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E06DF" w14:textId="77777777" w:rsidR="00BC4978" w:rsidRDefault="00000000">
                  <w:pPr>
                    <w:spacing w:after="0" w:line="240" w:lineRule="auto"/>
                  </w:pPr>
                  <w:r>
                    <w:rPr>
                      <w:rFonts w:ascii="Arial" w:eastAsia="Arial" w:hAnsi="Arial"/>
                      <w:color w:val="000000"/>
                      <w:sz w:val="14"/>
                    </w:rPr>
                    <w:t>34.452,40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A5447" w14:textId="77777777" w:rsidR="00BC4978" w:rsidRDefault="00000000">
                  <w:pPr>
                    <w:spacing w:after="0" w:line="240" w:lineRule="auto"/>
                  </w:pPr>
                  <w:r>
                    <w:rPr>
                      <w:rFonts w:ascii="Arial" w:eastAsia="Arial" w:hAnsi="Arial"/>
                      <w:color w:val="000000"/>
                      <w:sz w:val="14"/>
                    </w:rPr>
                    <w:t>8.613,10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01BA1" w14:textId="77777777" w:rsidR="00BC4978" w:rsidRDefault="00000000">
                  <w:pPr>
                    <w:spacing w:after="0" w:line="240" w:lineRule="auto"/>
                  </w:pPr>
                  <w:r>
                    <w:rPr>
                      <w:rFonts w:ascii="Arial" w:eastAsia="Arial" w:hAnsi="Arial"/>
                      <w:color w:val="000000"/>
                      <w:sz w:val="14"/>
                    </w:rPr>
                    <w:t>43.065,50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E8CC"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B6DF"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75DE8"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A5F68"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ACF41"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DCC7A" w14:textId="77777777" w:rsidR="00BC4978" w:rsidRDefault="00000000">
                  <w:pPr>
                    <w:spacing w:after="0" w:line="240" w:lineRule="auto"/>
                    <w:jc w:val="center"/>
                  </w:pPr>
                  <w:r>
                    <w:rPr>
                      <w:rFonts w:ascii="Arial" w:eastAsia="Arial" w:hAnsi="Arial"/>
                      <w:color w:val="000000"/>
                      <w:sz w:val="14"/>
                    </w:rPr>
                    <w:t>10.11.2022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3251" w14:textId="77777777" w:rsidR="00BC4978" w:rsidRDefault="00000000">
                  <w:pPr>
                    <w:spacing w:after="0" w:line="240" w:lineRule="auto"/>
                    <w:jc w:val="center"/>
                  </w:pPr>
                  <w:r>
                    <w:rPr>
                      <w:rFonts w:ascii="Arial" w:eastAsia="Arial" w:hAnsi="Arial"/>
                      <w:color w:val="000000"/>
                      <w:sz w:val="14"/>
                    </w:rPr>
                    <w:t>10.11.2022</w:t>
                  </w:r>
                </w:p>
              </w:tc>
            </w:tr>
            <w:tr w:rsidR="00BC4978" w14:paraId="488CF9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54558" w14:textId="77777777" w:rsidR="00BC4978" w:rsidRDefault="00000000">
                  <w:pPr>
                    <w:spacing w:after="0" w:line="240" w:lineRule="auto"/>
                  </w:pPr>
                  <w:r>
                    <w:rPr>
                      <w:rFonts w:ascii="Arial" w:eastAsia="Arial" w:hAnsi="Arial"/>
                      <w:color w:val="000000"/>
                      <w:sz w:val="14"/>
                    </w:rPr>
                    <w:t>N-1/22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1FA5D" w14:textId="77777777" w:rsidR="00BC4978" w:rsidRDefault="00000000">
                  <w:pPr>
                    <w:spacing w:after="0" w:line="240" w:lineRule="auto"/>
                  </w:pPr>
                  <w:r>
                    <w:rPr>
                      <w:rFonts w:ascii="Arial" w:eastAsia="Arial" w:hAnsi="Arial"/>
                      <w:color w:val="000000"/>
                      <w:sz w:val="14"/>
                    </w:rPr>
                    <w:t>Nabava uredskog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A0DE" w14:textId="77777777" w:rsidR="00BC4978"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E51BF"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D1D8"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33EC" w14:textId="77777777" w:rsidR="00BC4978" w:rsidRDefault="00000000">
                  <w:pPr>
                    <w:spacing w:after="0" w:line="240" w:lineRule="auto"/>
                  </w:pPr>
                  <w:r>
                    <w:rPr>
                      <w:rFonts w:ascii="Arial" w:eastAsia="Arial" w:hAnsi="Arial"/>
                      <w:color w:val="000000"/>
                      <w:sz w:val="14"/>
                    </w:rPr>
                    <w:t>HARTA D.O.O. 59072650925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9A028"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1D394" w14:textId="77777777" w:rsidR="00BC4978" w:rsidRDefault="00000000">
                  <w:pPr>
                    <w:spacing w:after="0" w:line="240" w:lineRule="auto"/>
                    <w:jc w:val="center"/>
                  </w:pPr>
                  <w:r>
                    <w:rPr>
                      <w:rFonts w:ascii="Arial" w:eastAsia="Arial" w:hAnsi="Arial"/>
                      <w:color w:val="000000"/>
                      <w:sz w:val="14"/>
                    </w:rPr>
                    <w:t>12.01.2022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C5AF" w14:textId="77777777" w:rsidR="00BC4978" w:rsidRDefault="00000000">
                  <w:pPr>
                    <w:spacing w:after="0" w:line="240" w:lineRule="auto"/>
                    <w:jc w:val="center"/>
                  </w:pPr>
                  <w:r>
                    <w:rPr>
                      <w:rFonts w:ascii="Arial" w:eastAsia="Arial" w:hAnsi="Arial"/>
                      <w:color w:val="000000"/>
                      <w:sz w:val="14"/>
                    </w:rPr>
                    <w:t>N-1/22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29A27" w14:textId="77777777" w:rsidR="00BC4978"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079E5" w14:textId="77777777" w:rsidR="00BC4978" w:rsidRDefault="00000000">
                  <w:pPr>
                    <w:spacing w:after="0" w:line="240" w:lineRule="auto"/>
                  </w:pPr>
                  <w:r>
                    <w:rPr>
                      <w:rFonts w:ascii="Arial" w:eastAsia="Arial" w:hAnsi="Arial"/>
                      <w:color w:val="000000"/>
                      <w:sz w:val="14"/>
                    </w:rPr>
                    <w:t>19.940,17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3B14" w14:textId="77777777" w:rsidR="00BC4978" w:rsidRDefault="00000000">
                  <w:pPr>
                    <w:spacing w:after="0" w:line="240" w:lineRule="auto"/>
                  </w:pPr>
                  <w:r>
                    <w:rPr>
                      <w:rFonts w:ascii="Arial" w:eastAsia="Arial" w:hAnsi="Arial"/>
                      <w:color w:val="000000"/>
                      <w:sz w:val="14"/>
                    </w:rPr>
                    <w:t>4.985,04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4616F" w14:textId="77777777" w:rsidR="00BC4978" w:rsidRDefault="00000000">
                  <w:pPr>
                    <w:spacing w:after="0" w:line="240" w:lineRule="auto"/>
                  </w:pPr>
                  <w:r>
                    <w:rPr>
                      <w:rFonts w:ascii="Arial" w:eastAsia="Arial" w:hAnsi="Arial"/>
                      <w:color w:val="000000"/>
                      <w:sz w:val="14"/>
                    </w:rPr>
                    <w:t>24.925,21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A99D8"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C7FD" w14:textId="77777777" w:rsidR="00BC4978"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10A8D"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EB4AA"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5B7BF"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F9FF" w14:textId="77777777" w:rsidR="00BC4978" w:rsidRDefault="00000000">
                  <w:pPr>
                    <w:spacing w:after="0" w:line="240" w:lineRule="auto"/>
                    <w:jc w:val="center"/>
                  </w:pPr>
                  <w:r>
                    <w:rPr>
                      <w:rFonts w:ascii="Arial" w:eastAsia="Arial" w:hAnsi="Arial"/>
                      <w:color w:val="000000"/>
                      <w:sz w:val="14"/>
                    </w:rPr>
                    <w:t>10.02.2023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7CC9" w14:textId="77777777" w:rsidR="00BC4978" w:rsidRDefault="00000000">
                  <w:pPr>
                    <w:spacing w:after="0" w:line="240" w:lineRule="auto"/>
                    <w:jc w:val="center"/>
                  </w:pPr>
                  <w:r>
                    <w:rPr>
                      <w:rFonts w:ascii="Arial" w:eastAsia="Arial" w:hAnsi="Arial"/>
                      <w:color w:val="000000"/>
                      <w:sz w:val="14"/>
                    </w:rPr>
                    <w:t>14.02.2023</w:t>
                  </w:r>
                </w:p>
              </w:tc>
            </w:tr>
            <w:tr w:rsidR="00BC4978" w14:paraId="1F6B18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F7058" w14:textId="77777777" w:rsidR="00BC4978" w:rsidRDefault="00000000">
                  <w:pPr>
                    <w:spacing w:after="0" w:line="240" w:lineRule="auto"/>
                  </w:pPr>
                  <w:r>
                    <w:rPr>
                      <w:rFonts w:ascii="Arial" w:eastAsia="Arial" w:hAnsi="Arial"/>
                      <w:color w:val="000000"/>
                      <w:sz w:val="14"/>
                    </w:rPr>
                    <w:t>N-69/22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CF76" w14:textId="77777777" w:rsidR="00BC4978" w:rsidRDefault="00000000">
                  <w:pPr>
                    <w:spacing w:after="0" w:line="240" w:lineRule="auto"/>
                  </w:pPr>
                  <w:r>
                    <w:rPr>
                      <w:rFonts w:ascii="Arial" w:eastAsia="Arial" w:hAnsi="Arial"/>
                      <w:color w:val="000000"/>
                      <w:sz w:val="14"/>
                    </w:rPr>
                    <w:t>Izrada projektne dokumentacije za uređenje okoliša planinarskog doma "Dvorac Stara Sušica"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C67F" w14:textId="77777777" w:rsidR="00BC4978"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CDCF"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1F3E"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66B55" w14:textId="77777777" w:rsidR="00BC4978" w:rsidRDefault="00000000">
                  <w:pPr>
                    <w:spacing w:after="0" w:line="240" w:lineRule="auto"/>
                  </w:pPr>
                  <w:r>
                    <w:rPr>
                      <w:rFonts w:ascii="Arial" w:eastAsia="Arial" w:hAnsi="Arial"/>
                      <w:color w:val="000000"/>
                      <w:sz w:val="14"/>
                    </w:rPr>
                    <w:t>MI3 projekt d.o.o 14874122435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9110"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A1651" w14:textId="77777777" w:rsidR="00BC4978" w:rsidRDefault="00000000">
                  <w:pPr>
                    <w:spacing w:after="0" w:line="240" w:lineRule="auto"/>
                    <w:jc w:val="center"/>
                  </w:pPr>
                  <w:r>
                    <w:rPr>
                      <w:rFonts w:ascii="Arial" w:eastAsia="Arial" w:hAnsi="Arial"/>
                      <w:color w:val="000000"/>
                      <w:sz w:val="14"/>
                    </w:rPr>
                    <w:t>24.11.2022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6CC82" w14:textId="77777777" w:rsidR="00BC4978" w:rsidRDefault="00000000">
                  <w:pPr>
                    <w:spacing w:after="0" w:line="240" w:lineRule="auto"/>
                    <w:jc w:val="center"/>
                  </w:pPr>
                  <w:r>
                    <w:rPr>
                      <w:rFonts w:ascii="Arial" w:eastAsia="Arial" w:hAnsi="Arial"/>
                      <w:color w:val="000000"/>
                      <w:sz w:val="14"/>
                    </w:rPr>
                    <w:t>N-69/22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08213" w14:textId="77777777" w:rsidR="00BC4978" w:rsidRDefault="00000000">
                  <w:pPr>
                    <w:spacing w:after="0" w:line="240" w:lineRule="auto"/>
                  </w:pPr>
                  <w:r>
                    <w:rPr>
                      <w:rFonts w:ascii="Arial" w:eastAsia="Arial" w:hAnsi="Arial"/>
                      <w:color w:val="000000"/>
                      <w:sz w:val="14"/>
                    </w:rPr>
                    <w:t>25.04.2023.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AED7D" w14:textId="77777777" w:rsidR="00BC4978" w:rsidRDefault="00000000">
                  <w:pPr>
                    <w:spacing w:after="0" w:line="240" w:lineRule="auto"/>
                  </w:pPr>
                  <w:r>
                    <w:rPr>
                      <w:rFonts w:ascii="Arial" w:eastAsia="Arial" w:hAnsi="Arial"/>
                      <w:color w:val="000000"/>
                      <w:sz w:val="14"/>
                    </w:rPr>
                    <w:t>194.000,00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C566" w14:textId="77777777" w:rsidR="00BC4978" w:rsidRDefault="00000000">
                  <w:pPr>
                    <w:spacing w:after="0" w:line="240" w:lineRule="auto"/>
                  </w:pPr>
                  <w:r>
                    <w:rPr>
                      <w:rFonts w:ascii="Arial" w:eastAsia="Arial" w:hAnsi="Arial"/>
                      <w:color w:val="000000"/>
                      <w:sz w:val="14"/>
                    </w:rPr>
                    <w:t>48.500,00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2D6F7" w14:textId="77777777" w:rsidR="00BC4978" w:rsidRDefault="00000000">
                  <w:pPr>
                    <w:spacing w:after="0" w:line="240" w:lineRule="auto"/>
                  </w:pPr>
                  <w:r>
                    <w:rPr>
                      <w:rFonts w:ascii="Arial" w:eastAsia="Arial" w:hAnsi="Arial"/>
                      <w:color w:val="000000"/>
                      <w:sz w:val="14"/>
                    </w:rPr>
                    <w:t>242.500,00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6D56"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87181"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745F7"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40858"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0FC38"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8F1E6" w14:textId="77777777" w:rsidR="00BC4978" w:rsidRDefault="00000000">
                  <w:pPr>
                    <w:spacing w:after="0" w:line="240" w:lineRule="auto"/>
                    <w:jc w:val="center"/>
                  </w:pPr>
                  <w:r>
                    <w:rPr>
                      <w:rFonts w:ascii="Arial" w:eastAsia="Arial" w:hAnsi="Arial"/>
                      <w:color w:val="000000"/>
                      <w:sz w:val="14"/>
                    </w:rPr>
                    <w:t>14.02.2023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4BA48" w14:textId="77777777" w:rsidR="00BC4978" w:rsidRDefault="00000000">
                  <w:pPr>
                    <w:spacing w:after="0" w:line="240" w:lineRule="auto"/>
                    <w:jc w:val="center"/>
                  </w:pPr>
                  <w:r>
                    <w:rPr>
                      <w:rFonts w:ascii="Arial" w:eastAsia="Arial" w:hAnsi="Arial"/>
                      <w:color w:val="000000"/>
                      <w:sz w:val="14"/>
                    </w:rPr>
                    <w:t>14.02.2023</w:t>
                  </w:r>
                </w:p>
              </w:tc>
            </w:tr>
            <w:tr w:rsidR="00BC4978" w14:paraId="6B776B5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F5BDF" w14:textId="77777777" w:rsidR="00BC4978" w:rsidRDefault="00000000">
                  <w:pPr>
                    <w:spacing w:after="0" w:line="240" w:lineRule="auto"/>
                  </w:pPr>
                  <w:r>
                    <w:rPr>
                      <w:rFonts w:ascii="Arial" w:eastAsia="Arial" w:hAnsi="Arial"/>
                      <w:color w:val="000000"/>
                      <w:sz w:val="14"/>
                    </w:rPr>
                    <w:t>N-70/22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479D6" w14:textId="77777777" w:rsidR="00BC4978" w:rsidRDefault="00000000">
                  <w:pPr>
                    <w:spacing w:after="0" w:line="240" w:lineRule="auto"/>
                  </w:pPr>
                  <w:r>
                    <w:rPr>
                      <w:rFonts w:ascii="Arial" w:eastAsia="Arial" w:hAnsi="Arial"/>
                      <w:color w:val="000000"/>
                      <w:sz w:val="14"/>
                    </w:rPr>
                    <w:t>Izrada projektne dokumentacije za uređenje okoliša planinarskog doma "Dvorac Stara Sušica"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024D" w14:textId="77777777" w:rsidR="00BC4978"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C0BAD"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E589"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A6BA6" w14:textId="77777777" w:rsidR="00BC4978" w:rsidRDefault="00000000">
                  <w:pPr>
                    <w:spacing w:after="0" w:line="240" w:lineRule="auto"/>
                  </w:pPr>
                  <w:r>
                    <w:rPr>
                      <w:rFonts w:ascii="Arial" w:eastAsia="Arial" w:hAnsi="Arial"/>
                      <w:color w:val="000000"/>
                      <w:sz w:val="14"/>
                    </w:rPr>
                    <w:t>POLJOPRIVREDNA ZADRUGA OLEANDAR 32862218556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7F98"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BBE37" w14:textId="77777777" w:rsidR="00BC4978" w:rsidRDefault="00000000">
                  <w:pPr>
                    <w:spacing w:after="0" w:line="240" w:lineRule="auto"/>
                    <w:jc w:val="center"/>
                  </w:pPr>
                  <w:r>
                    <w:rPr>
                      <w:rFonts w:ascii="Arial" w:eastAsia="Arial" w:hAnsi="Arial"/>
                      <w:color w:val="000000"/>
                      <w:sz w:val="14"/>
                    </w:rPr>
                    <w:t>27.12.2022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D0F35" w14:textId="77777777" w:rsidR="00BC4978" w:rsidRDefault="00000000">
                  <w:pPr>
                    <w:spacing w:after="0" w:line="240" w:lineRule="auto"/>
                    <w:jc w:val="center"/>
                  </w:pPr>
                  <w:r>
                    <w:rPr>
                      <w:rFonts w:ascii="Arial" w:eastAsia="Arial" w:hAnsi="Arial"/>
                      <w:color w:val="000000"/>
                      <w:sz w:val="14"/>
                    </w:rPr>
                    <w:t>N-70/22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4C2D" w14:textId="77777777" w:rsidR="00BC4978" w:rsidRDefault="00000000">
                  <w:pPr>
                    <w:spacing w:after="0" w:line="240" w:lineRule="auto"/>
                  </w:pPr>
                  <w:r>
                    <w:rPr>
                      <w:rFonts w:ascii="Arial" w:eastAsia="Arial" w:hAnsi="Arial"/>
                      <w:color w:val="000000"/>
                      <w:sz w:val="14"/>
                    </w:rPr>
                    <w:t>31.01.2023.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5813" w14:textId="77777777" w:rsidR="00BC4978" w:rsidRDefault="00000000">
                  <w:pPr>
                    <w:spacing w:after="0" w:line="240" w:lineRule="auto"/>
                  </w:pPr>
                  <w:r>
                    <w:rPr>
                      <w:rFonts w:ascii="Arial" w:eastAsia="Arial" w:hAnsi="Arial"/>
                      <w:color w:val="000000"/>
                      <w:sz w:val="14"/>
                    </w:rPr>
                    <w:t>36.000,00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C94F" w14:textId="77777777" w:rsidR="00BC4978" w:rsidRDefault="00000000">
                  <w:pPr>
                    <w:spacing w:after="0" w:line="240" w:lineRule="auto"/>
                  </w:pPr>
                  <w:r>
                    <w:rPr>
                      <w:rFonts w:ascii="Arial" w:eastAsia="Arial" w:hAnsi="Arial"/>
                      <w:color w:val="000000"/>
                      <w:sz w:val="14"/>
                    </w:rPr>
                    <w:t>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D7EE" w14:textId="77777777" w:rsidR="00BC4978" w:rsidRDefault="00000000">
                  <w:pPr>
                    <w:spacing w:after="0" w:line="240" w:lineRule="auto"/>
                  </w:pPr>
                  <w:r>
                    <w:rPr>
                      <w:rFonts w:ascii="Arial" w:eastAsia="Arial" w:hAnsi="Arial"/>
                      <w:color w:val="000000"/>
                      <w:sz w:val="14"/>
                    </w:rPr>
                    <w:t>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AA598"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F93C9"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53825"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D124"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028E"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EF6F" w14:textId="77777777" w:rsidR="00BC4978" w:rsidRDefault="00000000">
                  <w:pPr>
                    <w:spacing w:after="0" w:line="240" w:lineRule="auto"/>
                    <w:jc w:val="center"/>
                  </w:pPr>
                  <w:r>
                    <w:rPr>
                      <w:rFonts w:ascii="Arial" w:eastAsia="Arial" w:hAnsi="Arial"/>
                      <w:color w:val="000000"/>
                      <w:sz w:val="14"/>
                    </w:rPr>
                    <w:t>14.02.2023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B3F48" w14:textId="77777777" w:rsidR="00BC4978" w:rsidRDefault="00000000">
                  <w:pPr>
                    <w:spacing w:after="0" w:line="240" w:lineRule="auto"/>
                    <w:jc w:val="center"/>
                  </w:pPr>
                  <w:r>
                    <w:rPr>
                      <w:rFonts w:ascii="Arial" w:eastAsia="Arial" w:hAnsi="Arial"/>
                      <w:color w:val="000000"/>
                      <w:sz w:val="14"/>
                    </w:rPr>
                    <w:t>14.02.2023</w:t>
                  </w:r>
                </w:p>
              </w:tc>
            </w:tr>
            <w:tr w:rsidR="00BC4978" w14:paraId="5B8B246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E0607" w14:textId="77777777" w:rsidR="00BC4978" w:rsidRDefault="00000000">
                  <w:pPr>
                    <w:spacing w:after="0" w:line="240" w:lineRule="auto"/>
                  </w:pPr>
                  <w:r>
                    <w:rPr>
                      <w:rFonts w:ascii="Arial" w:eastAsia="Arial" w:hAnsi="Arial"/>
                      <w:color w:val="000000"/>
                      <w:sz w:val="14"/>
                    </w:rPr>
                    <w:t>N-3/23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A2C83" w14:textId="77777777" w:rsidR="00BC4978" w:rsidRDefault="00000000">
                  <w:pPr>
                    <w:spacing w:after="0" w:line="240" w:lineRule="auto"/>
                  </w:pPr>
                  <w:r>
                    <w:rPr>
                      <w:rFonts w:ascii="Arial" w:eastAsia="Arial" w:hAnsi="Arial"/>
                      <w:color w:val="000000"/>
                      <w:sz w:val="14"/>
                    </w:rPr>
                    <w:t>Razni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A5BA1" w14:textId="77777777" w:rsidR="00BC4978" w:rsidRDefault="00000000">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189D"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F12CE"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4586" w14:textId="77777777" w:rsidR="00BC4978" w:rsidRDefault="00000000">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F39A"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578E" w14:textId="77777777" w:rsidR="00BC4978" w:rsidRDefault="00000000">
                  <w:pPr>
                    <w:spacing w:after="0" w:line="240" w:lineRule="auto"/>
                    <w:jc w:val="center"/>
                  </w:pPr>
                  <w:r>
                    <w:rPr>
                      <w:rFonts w:ascii="Arial" w:eastAsia="Arial" w:hAnsi="Arial"/>
                      <w:color w:val="000000"/>
                      <w:sz w:val="14"/>
                    </w:rPr>
                    <w:t>19.01.2023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598C3" w14:textId="77777777" w:rsidR="00BC4978" w:rsidRDefault="00000000">
                  <w:pPr>
                    <w:spacing w:after="0" w:line="240" w:lineRule="auto"/>
                    <w:jc w:val="center"/>
                  </w:pPr>
                  <w:r>
                    <w:rPr>
                      <w:rFonts w:ascii="Arial" w:eastAsia="Arial" w:hAnsi="Arial"/>
                      <w:color w:val="000000"/>
                      <w:sz w:val="14"/>
                    </w:rPr>
                    <w:t>N-3/23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30D3" w14:textId="77777777" w:rsidR="00BC4978" w:rsidRDefault="00000000">
                  <w:pPr>
                    <w:spacing w:after="0" w:line="240" w:lineRule="auto"/>
                  </w:pPr>
                  <w:r>
                    <w:rPr>
                      <w:rFonts w:ascii="Arial" w:eastAsia="Arial" w:hAnsi="Arial"/>
                      <w:color w:val="000000"/>
                      <w:sz w:val="14"/>
                    </w:rPr>
                    <w:t>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81381" w14:textId="77777777" w:rsidR="00BC4978" w:rsidRDefault="00000000">
                  <w:pPr>
                    <w:spacing w:after="0" w:line="240" w:lineRule="auto"/>
                  </w:pPr>
                  <w:r>
                    <w:rPr>
                      <w:rFonts w:ascii="Arial" w:eastAsia="Arial" w:hAnsi="Arial"/>
                      <w:color w:val="000000"/>
                      <w:sz w:val="14"/>
                    </w:rPr>
                    <w:t>7.412,78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F149" w14:textId="77777777" w:rsidR="00BC4978" w:rsidRDefault="00000000">
                  <w:pPr>
                    <w:spacing w:after="0" w:line="240" w:lineRule="auto"/>
                  </w:pPr>
                  <w:r>
                    <w:rPr>
                      <w:rFonts w:ascii="Arial" w:eastAsia="Arial" w:hAnsi="Arial"/>
                      <w:color w:val="000000"/>
                      <w:sz w:val="14"/>
                    </w:rPr>
                    <w:t>1.278,44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56AEB" w14:textId="77777777" w:rsidR="00BC4978" w:rsidRDefault="00000000">
                  <w:pPr>
                    <w:spacing w:after="0" w:line="240" w:lineRule="auto"/>
                  </w:pPr>
                  <w:r>
                    <w:rPr>
                      <w:rFonts w:ascii="Arial" w:eastAsia="Arial" w:hAnsi="Arial"/>
                      <w:color w:val="000000"/>
                      <w:sz w:val="14"/>
                    </w:rPr>
                    <w:t>8.691,22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37456"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0593"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99578"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F7DB"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6F8A"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FD8F2" w14:textId="77777777" w:rsidR="00BC4978" w:rsidRDefault="00000000">
                  <w:pPr>
                    <w:spacing w:after="0" w:line="240" w:lineRule="auto"/>
                    <w:jc w:val="center"/>
                  </w:pPr>
                  <w:r>
                    <w:rPr>
                      <w:rFonts w:ascii="Arial" w:eastAsia="Arial" w:hAnsi="Arial"/>
                      <w:color w:val="000000"/>
                      <w:sz w:val="14"/>
                    </w:rPr>
                    <w:t>14.02.2023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2B79F" w14:textId="77777777" w:rsidR="00BC4978" w:rsidRDefault="00000000">
                  <w:pPr>
                    <w:spacing w:after="0" w:line="240" w:lineRule="auto"/>
                    <w:jc w:val="center"/>
                  </w:pPr>
                  <w:r>
                    <w:rPr>
                      <w:rFonts w:ascii="Arial" w:eastAsia="Arial" w:hAnsi="Arial"/>
                      <w:color w:val="000000"/>
                      <w:sz w:val="14"/>
                    </w:rPr>
                    <w:t>14.02.2023</w:t>
                  </w:r>
                </w:p>
              </w:tc>
            </w:tr>
            <w:tr w:rsidR="00BC4978" w14:paraId="3FAD39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74DD" w14:textId="77777777" w:rsidR="00BC4978" w:rsidRDefault="00000000">
                  <w:pPr>
                    <w:spacing w:after="0" w:line="240" w:lineRule="auto"/>
                  </w:pPr>
                  <w:r>
                    <w:rPr>
                      <w:rFonts w:ascii="Arial" w:eastAsia="Arial" w:hAnsi="Arial"/>
                      <w:color w:val="000000"/>
                      <w:sz w:val="14"/>
                    </w:rPr>
                    <w:t>N-4/23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FF5EA" w14:textId="77777777" w:rsidR="00BC4978" w:rsidRDefault="00000000">
                  <w:pPr>
                    <w:spacing w:after="0" w:line="240" w:lineRule="auto"/>
                  </w:pPr>
                  <w:r>
                    <w:rPr>
                      <w:rFonts w:ascii="Arial" w:eastAsia="Arial" w:hAnsi="Arial"/>
                      <w:color w:val="000000"/>
                      <w:sz w:val="14"/>
                    </w:rPr>
                    <w:t>Meso i mesni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CB41" w14:textId="77777777" w:rsidR="00BC4978" w:rsidRDefault="00000000">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74DC3"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00D1"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16A3" w14:textId="77777777" w:rsidR="00BC4978" w:rsidRDefault="00000000">
                  <w:pPr>
                    <w:spacing w:after="0" w:line="240" w:lineRule="auto"/>
                  </w:pPr>
                  <w:r>
                    <w:rPr>
                      <w:rFonts w:ascii="Arial" w:eastAsia="Arial" w:hAnsi="Arial"/>
                      <w:color w:val="000000"/>
                      <w:sz w:val="14"/>
                    </w:rPr>
                    <w:t>Trgovina Krk d.d. 66548420466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3458"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8F899" w14:textId="77777777" w:rsidR="00BC4978" w:rsidRDefault="00000000">
                  <w:pPr>
                    <w:spacing w:after="0" w:line="240" w:lineRule="auto"/>
                    <w:jc w:val="center"/>
                  </w:pPr>
                  <w:r>
                    <w:rPr>
                      <w:rFonts w:ascii="Arial" w:eastAsia="Arial" w:hAnsi="Arial"/>
                      <w:color w:val="000000"/>
                      <w:sz w:val="14"/>
                    </w:rPr>
                    <w:t>19.01.2023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5DD40" w14:textId="77777777" w:rsidR="00BC4978" w:rsidRDefault="00000000">
                  <w:pPr>
                    <w:spacing w:after="0" w:line="240" w:lineRule="auto"/>
                    <w:jc w:val="center"/>
                  </w:pPr>
                  <w:r>
                    <w:rPr>
                      <w:rFonts w:ascii="Arial" w:eastAsia="Arial" w:hAnsi="Arial"/>
                      <w:color w:val="000000"/>
                      <w:sz w:val="14"/>
                    </w:rPr>
                    <w:t>N-4/23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5A7A9" w14:textId="77777777" w:rsidR="00BC4978" w:rsidRDefault="00000000">
                  <w:pPr>
                    <w:spacing w:after="0" w:line="240" w:lineRule="auto"/>
                  </w:pPr>
                  <w:r>
                    <w:rPr>
                      <w:rFonts w:ascii="Arial" w:eastAsia="Arial" w:hAnsi="Arial"/>
                      <w:color w:val="000000"/>
                      <w:sz w:val="14"/>
                    </w:rPr>
                    <w:t>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B5D8" w14:textId="77777777" w:rsidR="00BC4978" w:rsidRDefault="00000000">
                  <w:pPr>
                    <w:spacing w:after="0" w:line="240" w:lineRule="auto"/>
                  </w:pPr>
                  <w:r>
                    <w:rPr>
                      <w:rFonts w:ascii="Arial" w:eastAsia="Arial" w:hAnsi="Arial"/>
                      <w:color w:val="000000"/>
                      <w:sz w:val="14"/>
                    </w:rPr>
                    <w:t>7.927,44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5E2D3" w14:textId="77777777" w:rsidR="00BC4978" w:rsidRDefault="00000000">
                  <w:pPr>
                    <w:spacing w:after="0" w:line="240" w:lineRule="auto"/>
                  </w:pPr>
                  <w:r>
                    <w:rPr>
                      <w:rFonts w:ascii="Arial" w:eastAsia="Arial" w:hAnsi="Arial"/>
                      <w:color w:val="000000"/>
                      <w:sz w:val="14"/>
                    </w:rPr>
                    <w:t>545,40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BC42C" w14:textId="77777777" w:rsidR="00BC4978" w:rsidRDefault="00000000">
                  <w:pPr>
                    <w:spacing w:after="0" w:line="240" w:lineRule="auto"/>
                  </w:pPr>
                  <w:r>
                    <w:rPr>
                      <w:rFonts w:ascii="Arial" w:eastAsia="Arial" w:hAnsi="Arial"/>
                      <w:color w:val="000000"/>
                      <w:sz w:val="14"/>
                    </w:rPr>
                    <w:t>8.472,84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187D9"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950E"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126D"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3BF5B"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E524"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3832C" w14:textId="77777777" w:rsidR="00BC4978" w:rsidRDefault="00000000">
                  <w:pPr>
                    <w:spacing w:after="0" w:line="240" w:lineRule="auto"/>
                    <w:jc w:val="center"/>
                  </w:pPr>
                  <w:r>
                    <w:rPr>
                      <w:rFonts w:ascii="Arial" w:eastAsia="Arial" w:hAnsi="Arial"/>
                      <w:color w:val="000000"/>
                      <w:sz w:val="14"/>
                    </w:rPr>
                    <w:t>14.02.2023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C1ACE" w14:textId="77777777" w:rsidR="00BC4978" w:rsidRDefault="00000000">
                  <w:pPr>
                    <w:spacing w:after="0" w:line="240" w:lineRule="auto"/>
                    <w:jc w:val="center"/>
                  </w:pPr>
                  <w:r>
                    <w:rPr>
                      <w:rFonts w:ascii="Arial" w:eastAsia="Arial" w:hAnsi="Arial"/>
                      <w:color w:val="000000"/>
                      <w:sz w:val="14"/>
                    </w:rPr>
                    <w:t>14.02.2023</w:t>
                  </w:r>
                </w:p>
              </w:tc>
            </w:tr>
            <w:tr w:rsidR="00BC4978" w14:paraId="11E24A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B874C" w14:textId="77777777" w:rsidR="00BC4978" w:rsidRDefault="00000000">
                  <w:pPr>
                    <w:spacing w:after="0" w:line="240" w:lineRule="auto"/>
                  </w:pPr>
                  <w:r>
                    <w:rPr>
                      <w:rFonts w:ascii="Arial" w:eastAsia="Arial" w:hAnsi="Arial"/>
                      <w:color w:val="000000"/>
                      <w:sz w:val="14"/>
                    </w:rPr>
                    <w:t>N-14/23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27062" w14:textId="77777777" w:rsidR="00BC4978" w:rsidRDefault="00000000">
                  <w:pPr>
                    <w:spacing w:after="0" w:line="240" w:lineRule="auto"/>
                  </w:pPr>
                  <w:r>
                    <w:rPr>
                      <w:rFonts w:ascii="Arial" w:eastAsia="Arial" w:hAnsi="Arial"/>
                      <w:color w:val="000000"/>
                      <w:sz w:val="14"/>
                    </w:rPr>
                    <w:t>Loživa ulja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E5085" w14:textId="77777777" w:rsidR="00BC4978" w:rsidRDefault="00000000">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CDE4" w14:textId="77777777" w:rsidR="00BC4978" w:rsidRDefault="00BC497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79ED" w14:textId="77777777" w:rsidR="00BC497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82142" w14:textId="77777777" w:rsidR="00BC4978" w:rsidRDefault="00000000">
                  <w:pPr>
                    <w:spacing w:after="0" w:line="240" w:lineRule="auto"/>
                  </w:pPr>
                  <w:r>
                    <w:rPr>
                      <w:rFonts w:ascii="Arial" w:eastAsia="Arial" w:hAnsi="Arial"/>
                      <w:color w:val="000000"/>
                      <w:sz w:val="14"/>
                    </w:rPr>
                    <w:t>RIJEKA TRANS d.o.o. 08418011938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0C89A" w14:textId="77777777" w:rsidR="00BC4978" w:rsidRDefault="00BC497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C9DCD" w14:textId="77777777" w:rsidR="00BC4978" w:rsidRDefault="00000000">
                  <w:pPr>
                    <w:spacing w:after="0" w:line="240" w:lineRule="auto"/>
                    <w:jc w:val="center"/>
                  </w:pPr>
                  <w:r>
                    <w:rPr>
                      <w:rFonts w:ascii="Arial" w:eastAsia="Arial" w:hAnsi="Arial"/>
                      <w:color w:val="000000"/>
                      <w:sz w:val="14"/>
                    </w:rPr>
                    <w:t>03.02.2023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EA3DB" w14:textId="77777777" w:rsidR="00BC4978" w:rsidRDefault="00000000">
                  <w:pPr>
                    <w:spacing w:after="0" w:line="240" w:lineRule="auto"/>
                    <w:jc w:val="center"/>
                  </w:pPr>
                  <w:r>
                    <w:rPr>
                      <w:rFonts w:ascii="Arial" w:eastAsia="Arial" w:hAnsi="Arial"/>
                      <w:color w:val="000000"/>
                      <w:sz w:val="14"/>
                    </w:rPr>
                    <w:t>N-14/23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0CF11" w14:textId="77777777" w:rsidR="00BC4978" w:rsidRDefault="00000000">
                  <w:pPr>
                    <w:spacing w:after="0" w:line="240" w:lineRule="auto"/>
                  </w:pPr>
                  <w:r>
                    <w:rPr>
                      <w:rFonts w:ascii="Arial" w:eastAsia="Arial" w:hAnsi="Arial"/>
                      <w:color w:val="000000"/>
                      <w:sz w:val="14"/>
                    </w:rPr>
                    <w:t>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9619" w14:textId="77777777" w:rsidR="00BC4978" w:rsidRDefault="00000000">
                  <w:pPr>
                    <w:spacing w:after="0" w:line="240" w:lineRule="auto"/>
                  </w:pPr>
                  <w:r>
                    <w:rPr>
                      <w:rFonts w:ascii="Arial" w:eastAsia="Arial" w:hAnsi="Arial"/>
                      <w:color w:val="000000"/>
                      <w:sz w:val="14"/>
                    </w:rPr>
                    <w:t>19.575,00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EE52B" w14:textId="77777777" w:rsidR="00BC4978" w:rsidRDefault="00000000">
                  <w:pPr>
                    <w:spacing w:after="0" w:line="240" w:lineRule="auto"/>
                  </w:pPr>
                  <w:r>
                    <w:rPr>
                      <w:rFonts w:ascii="Arial" w:eastAsia="Arial" w:hAnsi="Arial"/>
                      <w:color w:val="000000"/>
                      <w:sz w:val="14"/>
                    </w:rPr>
                    <w:t>4.893,75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8348" w14:textId="77777777" w:rsidR="00BC4978" w:rsidRDefault="00000000">
                  <w:pPr>
                    <w:spacing w:after="0" w:line="240" w:lineRule="auto"/>
                  </w:pPr>
                  <w:r>
                    <w:rPr>
                      <w:rFonts w:ascii="Arial" w:eastAsia="Arial" w:hAnsi="Arial"/>
                      <w:color w:val="000000"/>
                      <w:sz w:val="14"/>
                    </w:rPr>
                    <w:t>24.468,75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B20C6" w14:textId="77777777" w:rsidR="00BC497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0793" w14:textId="77777777" w:rsidR="00BC4978" w:rsidRDefault="00BC497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05C5B" w14:textId="77777777" w:rsidR="00BC4978" w:rsidRDefault="00BC497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F39D" w14:textId="77777777" w:rsidR="00BC497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59EBB" w14:textId="77777777" w:rsidR="00BC4978" w:rsidRDefault="00BC497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75DD4" w14:textId="77777777" w:rsidR="00BC4978" w:rsidRDefault="00000000">
                  <w:pPr>
                    <w:spacing w:after="0" w:line="240" w:lineRule="auto"/>
                    <w:jc w:val="center"/>
                  </w:pPr>
                  <w:r>
                    <w:rPr>
                      <w:rFonts w:ascii="Arial" w:eastAsia="Arial" w:hAnsi="Arial"/>
                      <w:color w:val="000000"/>
                      <w:sz w:val="14"/>
                    </w:rPr>
                    <w:t>14.02.2023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74518" w14:textId="77777777" w:rsidR="00BC4978" w:rsidRDefault="00000000">
                  <w:pPr>
                    <w:spacing w:after="0" w:line="240" w:lineRule="auto"/>
                    <w:jc w:val="center"/>
                  </w:pPr>
                  <w:r>
                    <w:rPr>
                      <w:rFonts w:ascii="Arial" w:eastAsia="Arial" w:hAnsi="Arial"/>
                      <w:color w:val="000000"/>
                      <w:sz w:val="14"/>
                    </w:rPr>
                    <w:t>14.02.2023</w:t>
                  </w:r>
                </w:p>
              </w:tc>
            </w:tr>
          </w:tbl>
          <w:p w14:paraId="3146D98F" w14:textId="77777777" w:rsidR="00BC4978" w:rsidRDefault="00BC4978">
            <w:pPr>
              <w:spacing w:after="0" w:line="240" w:lineRule="auto"/>
            </w:pPr>
          </w:p>
        </w:tc>
        <w:tc>
          <w:tcPr>
            <w:tcW w:w="524" w:type="dxa"/>
          </w:tcPr>
          <w:p w14:paraId="6FEC166C" w14:textId="77777777" w:rsidR="00BC4978" w:rsidRDefault="00BC4978">
            <w:pPr>
              <w:pStyle w:val="EmptyCellLayoutStyle"/>
              <w:spacing w:after="0" w:line="240" w:lineRule="auto"/>
            </w:pPr>
          </w:p>
        </w:tc>
      </w:tr>
      <w:tr w:rsidR="00BC4978" w14:paraId="1510591B" w14:textId="77777777">
        <w:trPr>
          <w:trHeight w:val="100"/>
        </w:trPr>
        <w:tc>
          <w:tcPr>
            <w:tcW w:w="35" w:type="dxa"/>
          </w:tcPr>
          <w:p w14:paraId="5F8AEC20" w14:textId="77777777" w:rsidR="00BC4978" w:rsidRDefault="00BC4978">
            <w:pPr>
              <w:pStyle w:val="EmptyCellLayoutStyle"/>
              <w:spacing w:after="0" w:line="240" w:lineRule="auto"/>
            </w:pPr>
          </w:p>
        </w:tc>
        <w:tc>
          <w:tcPr>
            <w:tcW w:w="0" w:type="dxa"/>
          </w:tcPr>
          <w:p w14:paraId="6F916E20" w14:textId="77777777" w:rsidR="00BC4978" w:rsidRDefault="00BC4978">
            <w:pPr>
              <w:pStyle w:val="EmptyCellLayoutStyle"/>
              <w:spacing w:after="0" w:line="240" w:lineRule="auto"/>
            </w:pPr>
          </w:p>
        </w:tc>
        <w:tc>
          <w:tcPr>
            <w:tcW w:w="21044" w:type="dxa"/>
          </w:tcPr>
          <w:p w14:paraId="393AAE0C" w14:textId="77777777" w:rsidR="00BC4978" w:rsidRDefault="00BC4978">
            <w:pPr>
              <w:pStyle w:val="EmptyCellLayoutStyle"/>
              <w:spacing w:after="0" w:line="240" w:lineRule="auto"/>
            </w:pPr>
          </w:p>
        </w:tc>
        <w:tc>
          <w:tcPr>
            <w:tcW w:w="3386" w:type="dxa"/>
          </w:tcPr>
          <w:p w14:paraId="1B33D5E8" w14:textId="77777777" w:rsidR="00BC4978" w:rsidRDefault="00BC4978">
            <w:pPr>
              <w:pStyle w:val="EmptyCellLayoutStyle"/>
              <w:spacing w:after="0" w:line="240" w:lineRule="auto"/>
            </w:pPr>
          </w:p>
        </w:tc>
        <w:tc>
          <w:tcPr>
            <w:tcW w:w="524" w:type="dxa"/>
          </w:tcPr>
          <w:p w14:paraId="2EA1ED10" w14:textId="77777777" w:rsidR="00BC4978" w:rsidRDefault="00BC4978">
            <w:pPr>
              <w:pStyle w:val="EmptyCellLayoutStyle"/>
              <w:spacing w:after="0" w:line="240" w:lineRule="auto"/>
            </w:pPr>
          </w:p>
        </w:tc>
      </w:tr>
      <w:tr w:rsidR="00BC4978" w14:paraId="25E9CF2E" w14:textId="77777777">
        <w:trPr>
          <w:trHeight w:val="340"/>
        </w:trPr>
        <w:tc>
          <w:tcPr>
            <w:tcW w:w="35" w:type="dxa"/>
          </w:tcPr>
          <w:p w14:paraId="2F370F91" w14:textId="77777777" w:rsidR="00BC4978" w:rsidRDefault="00BC4978">
            <w:pPr>
              <w:pStyle w:val="EmptyCellLayoutStyle"/>
              <w:spacing w:after="0" w:line="240" w:lineRule="auto"/>
            </w:pPr>
          </w:p>
        </w:tc>
        <w:tc>
          <w:tcPr>
            <w:tcW w:w="0" w:type="dxa"/>
          </w:tcPr>
          <w:p w14:paraId="6E5CEE56" w14:textId="77777777" w:rsidR="00BC4978" w:rsidRDefault="00BC497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C4978" w14:paraId="1E7CEC67"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7E305013" w14:textId="77777777" w:rsidR="00BC4978" w:rsidRDefault="00000000">
                  <w:pPr>
                    <w:spacing w:after="0" w:line="240" w:lineRule="auto"/>
                  </w:pPr>
                  <w:r>
                    <w:rPr>
                      <w:rFonts w:ascii="Arial" w:eastAsia="Arial" w:hAnsi="Arial"/>
                      <w:color w:val="000000"/>
                      <w:sz w:val="16"/>
                    </w:rPr>
                    <w:t>*Ažuriranje ugovora u tijeku.</w:t>
                  </w:r>
                </w:p>
              </w:tc>
            </w:tr>
          </w:tbl>
          <w:p w14:paraId="3985FCDE" w14:textId="77777777" w:rsidR="00BC4978" w:rsidRDefault="00BC4978">
            <w:pPr>
              <w:spacing w:after="0" w:line="240" w:lineRule="auto"/>
            </w:pPr>
          </w:p>
        </w:tc>
        <w:tc>
          <w:tcPr>
            <w:tcW w:w="3386" w:type="dxa"/>
          </w:tcPr>
          <w:p w14:paraId="64429522" w14:textId="77777777" w:rsidR="00BC4978" w:rsidRDefault="00BC4978">
            <w:pPr>
              <w:pStyle w:val="EmptyCellLayoutStyle"/>
              <w:spacing w:after="0" w:line="240" w:lineRule="auto"/>
            </w:pPr>
          </w:p>
        </w:tc>
        <w:tc>
          <w:tcPr>
            <w:tcW w:w="524" w:type="dxa"/>
          </w:tcPr>
          <w:p w14:paraId="696013F0" w14:textId="77777777" w:rsidR="00BC4978" w:rsidRDefault="00BC4978">
            <w:pPr>
              <w:pStyle w:val="EmptyCellLayoutStyle"/>
              <w:spacing w:after="0" w:line="240" w:lineRule="auto"/>
            </w:pPr>
          </w:p>
        </w:tc>
      </w:tr>
      <w:tr w:rsidR="00BC4978" w14:paraId="3E9CCB1D" w14:textId="77777777">
        <w:trPr>
          <w:trHeight w:val="3820"/>
        </w:trPr>
        <w:tc>
          <w:tcPr>
            <w:tcW w:w="35" w:type="dxa"/>
          </w:tcPr>
          <w:p w14:paraId="15BDEE42" w14:textId="77777777" w:rsidR="00BC4978" w:rsidRDefault="00BC4978">
            <w:pPr>
              <w:pStyle w:val="EmptyCellLayoutStyle"/>
              <w:spacing w:after="0" w:line="240" w:lineRule="auto"/>
            </w:pPr>
          </w:p>
        </w:tc>
        <w:tc>
          <w:tcPr>
            <w:tcW w:w="0" w:type="dxa"/>
          </w:tcPr>
          <w:p w14:paraId="326A0596" w14:textId="77777777" w:rsidR="00BC4978" w:rsidRDefault="00BC497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BC4978" w14:paraId="63093262" w14:textId="77777777">
              <w:trPr>
                <w:trHeight w:val="3742"/>
              </w:trPr>
              <w:tc>
                <w:tcPr>
                  <w:tcW w:w="21044" w:type="dxa"/>
                  <w:tcBorders>
                    <w:top w:val="nil"/>
                    <w:left w:val="nil"/>
                    <w:bottom w:val="nil"/>
                    <w:right w:val="nil"/>
                  </w:tcBorders>
                  <w:tcMar>
                    <w:top w:w="39" w:type="dxa"/>
                    <w:left w:w="39" w:type="dxa"/>
                    <w:bottom w:w="39" w:type="dxa"/>
                    <w:right w:w="39" w:type="dxa"/>
                  </w:tcMar>
                </w:tcPr>
                <w:p w14:paraId="28651A65" w14:textId="77777777" w:rsidR="00BC4978"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9B2526F" w14:textId="77777777" w:rsidR="00BC4978" w:rsidRDefault="00000000">
                  <w:pPr>
                    <w:spacing w:after="0" w:line="240" w:lineRule="auto"/>
                    <w:ind w:left="99"/>
                  </w:pPr>
                  <w:r>
                    <w:rPr>
                      <w:rFonts w:ascii="Arial" w:eastAsia="Arial" w:hAnsi="Arial"/>
                      <w:color w:val="000000"/>
                      <w:sz w:val="16"/>
                    </w:rPr>
                    <w:t>1. Evidencijski broj nabave</w:t>
                  </w:r>
                </w:p>
                <w:p w14:paraId="59113993" w14:textId="77777777" w:rsidR="00BC4978" w:rsidRDefault="00000000">
                  <w:pPr>
                    <w:spacing w:after="0" w:line="240" w:lineRule="auto"/>
                    <w:ind w:left="99"/>
                  </w:pPr>
                  <w:r>
                    <w:rPr>
                      <w:rFonts w:ascii="Arial" w:eastAsia="Arial" w:hAnsi="Arial"/>
                      <w:color w:val="000000"/>
                      <w:sz w:val="16"/>
                    </w:rPr>
                    <w:t>2. Predmet nabave</w:t>
                  </w:r>
                </w:p>
                <w:p w14:paraId="04DAA0A9" w14:textId="77777777" w:rsidR="00BC4978" w:rsidRDefault="00000000">
                  <w:pPr>
                    <w:spacing w:after="0" w:line="240" w:lineRule="auto"/>
                    <w:ind w:left="99"/>
                  </w:pPr>
                  <w:r>
                    <w:rPr>
                      <w:rFonts w:ascii="Arial" w:eastAsia="Arial" w:hAnsi="Arial"/>
                      <w:color w:val="000000"/>
                      <w:sz w:val="16"/>
                    </w:rPr>
                    <w:t>3. Brojčana oznaka predmeta nabave iz Jedinstvenog rječnika javne nabave (CPV)</w:t>
                  </w:r>
                </w:p>
                <w:p w14:paraId="52522838" w14:textId="77777777" w:rsidR="00BC4978" w:rsidRDefault="00000000">
                  <w:pPr>
                    <w:spacing w:after="0" w:line="240" w:lineRule="auto"/>
                    <w:ind w:left="99"/>
                  </w:pPr>
                  <w:r>
                    <w:rPr>
                      <w:rFonts w:ascii="Arial" w:eastAsia="Arial" w:hAnsi="Arial"/>
                      <w:color w:val="000000"/>
                      <w:sz w:val="16"/>
                    </w:rPr>
                    <w:t>4. Broj objave iz EOJN RH</w:t>
                  </w:r>
                </w:p>
                <w:p w14:paraId="34DDC85B" w14:textId="77777777" w:rsidR="00BC4978" w:rsidRDefault="00000000">
                  <w:pPr>
                    <w:spacing w:after="0" w:line="240" w:lineRule="auto"/>
                    <w:ind w:left="99"/>
                  </w:pPr>
                  <w:r>
                    <w:rPr>
                      <w:rFonts w:ascii="Arial" w:eastAsia="Arial" w:hAnsi="Arial"/>
                      <w:color w:val="000000"/>
                      <w:sz w:val="16"/>
                    </w:rPr>
                    <w:t>5. Vrsta postupka (uključujući posebne režime nabave i jednostavnu nabavu)</w:t>
                  </w:r>
                </w:p>
                <w:p w14:paraId="3B5C26FF" w14:textId="77777777" w:rsidR="00BC4978" w:rsidRDefault="00000000">
                  <w:pPr>
                    <w:spacing w:after="0" w:line="240" w:lineRule="auto"/>
                    <w:ind w:left="99"/>
                  </w:pPr>
                  <w:r>
                    <w:rPr>
                      <w:rFonts w:ascii="Arial" w:eastAsia="Arial" w:hAnsi="Arial"/>
                      <w:color w:val="000000"/>
                      <w:sz w:val="16"/>
                    </w:rPr>
                    <w:t>6. Naziv i OIB ugovaratelja</w:t>
                  </w:r>
                </w:p>
                <w:p w14:paraId="5950D99B" w14:textId="77777777" w:rsidR="00BC4978"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0DB8E867" w14:textId="77777777" w:rsidR="00BC4978"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9B869C6" w14:textId="77777777" w:rsidR="00BC4978" w:rsidRDefault="00000000">
                  <w:pPr>
                    <w:spacing w:after="0" w:line="240" w:lineRule="auto"/>
                    <w:ind w:left="99"/>
                  </w:pPr>
                  <w:r>
                    <w:rPr>
                      <w:rFonts w:ascii="Arial" w:eastAsia="Arial" w:hAnsi="Arial"/>
                      <w:color w:val="000000"/>
                      <w:sz w:val="16"/>
                    </w:rPr>
                    <w:t>9. Oznaka/broj ugovora</w:t>
                  </w:r>
                </w:p>
                <w:p w14:paraId="02BE86CF" w14:textId="77777777" w:rsidR="00BC4978"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62465750" w14:textId="77777777" w:rsidR="00BC4978"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3F908709" w14:textId="77777777" w:rsidR="00BC4978" w:rsidRDefault="00000000">
                  <w:pPr>
                    <w:spacing w:after="0" w:line="240" w:lineRule="auto"/>
                    <w:ind w:left="99"/>
                  </w:pPr>
                  <w:r>
                    <w:rPr>
                      <w:rFonts w:ascii="Arial" w:eastAsia="Arial" w:hAnsi="Arial"/>
                      <w:color w:val="000000"/>
                      <w:sz w:val="16"/>
                    </w:rPr>
                    <w:t>12. Iznos PDV-a</w:t>
                  </w:r>
                </w:p>
                <w:p w14:paraId="26992F20" w14:textId="77777777" w:rsidR="00BC4978"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5DB1A3B5" w14:textId="77777777" w:rsidR="00BC4978" w:rsidRDefault="00000000">
                  <w:pPr>
                    <w:spacing w:after="0" w:line="240" w:lineRule="auto"/>
                    <w:ind w:left="99"/>
                  </w:pPr>
                  <w:r>
                    <w:rPr>
                      <w:rFonts w:ascii="Arial" w:eastAsia="Arial" w:hAnsi="Arial"/>
                      <w:color w:val="000000"/>
                      <w:sz w:val="16"/>
                    </w:rPr>
                    <w:t>14. Ugovor se financira iz fondova EU</w:t>
                  </w:r>
                </w:p>
                <w:p w14:paraId="02E242BB" w14:textId="77777777" w:rsidR="00BC4978"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3D26A998" w14:textId="77777777" w:rsidR="00BC4978"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0F4505C4" w14:textId="77777777" w:rsidR="00BC4978"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5FAD6A4" w14:textId="77777777" w:rsidR="00BC4978" w:rsidRDefault="00000000">
                  <w:pPr>
                    <w:spacing w:after="0" w:line="240" w:lineRule="auto"/>
                    <w:ind w:left="99"/>
                  </w:pPr>
                  <w:r>
                    <w:rPr>
                      <w:rFonts w:ascii="Arial" w:eastAsia="Arial" w:hAnsi="Arial"/>
                      <w:color w:val="000000"/>
                      <w:sz w:val="16"/>
                    </w:rPr>
                    <w:t>18. Napomena</w:t>
                  </w:r>
                </w:p>
              </w:tc>
            </w:tr>
          </w:tbl>
          <w:p w14:paraId="72DECD83" w14:textId="77777777" w:rsidR="00BC4978" w:rsidRDefault="00BC4978">
            <w:pPr>
              <w:spacing w:after="0" w:line="240" w:lineRule="auto"/>
            </w:pPr>
          </w:p>
        </w:tc>
        <w:tc>
          <w:tcPr>
            <w:tcW w:w="3386" w:type="dxa"/>
          </w:tcPr>
          <w:p w14:paraId="687F1AB7" w14:textId="77777777" w:rsidR="00BC4978" w:rsidRDefault="00BC4978">
            <w:pPr>
              <w:pStyle w:val="EmptyCellLayoutStyle"/>
              <w:spacing w:after="0" w:line="240" w:lineRule="auto"/>
            </w:pPr>
          </w:p>
        </w:tc>
        <w:tc>
          <w:tcPr>
            <w:tcW w:w="524" w:type="dxa"/>
          </w:tcPr>
          <w:p w14:paraId="6F30CFB2" w14:textId="77777777" w:rsidR="00BC4978" w:rsidRDefault="00BC4978">
            <w:pPr>
              <w:pStyle w:val="EmptyCellLayoutStyle"/>
              <w:spacing w:after="0" w:line="240" w:lineRule="auto"/>
            </w:pPr>
          </w:p>
        </w:tc>
      </w:tr>
      <w:tr w:rsidR="00BC4978" w14:paraId="58B7E007" w14:textId="77777777">
        <w:trPr>
          <w:trHeight w:val="108"/>
        </w:trPr>
        <w:tc>
          <w:tcPr>
            <w:tcW w:w="35" w:type="dxa"/>
          </w:tcPr>
          <w:p w14:paraId="2028DD4C" w14:textId="77777777" w:rsidR="00BC4978" w:rsidRDefault="00BC4978">
            <w:pPr>
              <w:pStyle w:val="EmptyCellLayoutStyle"/>
              <w:spacing w:after="0" w:line="240" w:lineRule="auto"/>
            </w:pPr>
          </w:p>
        </w:tc>
        <w:tc>
          <w:tcPr>
            <w:tcW w:w="0" w:type="dxa"/>
          </w:tcPr>
          <w:p w14:paraId="5ABE6434" w14:textId="77777777" w:rsidR="00BC4978" w:rsidRDefault="00BC4978">
            <w:pPr>
              <w:pStyle w:val="EmptyCellLayoutStyle"/>
              <w:spacing w:after="0" w:line="240" w:lineRule="auto"/>
            </w:pPr>
          </w:p>
        </w:tc>
        <w:tc>
          <w:tcPr>
            <w:tcW w:w="21044" w:type="dxa"/>
          </w:tcPr>
          <w:p w14:paraId="5517168D" w14:textId="77777777" w:rsidR="00BC4978" w:rsidRDefault="00BC4978">
            <w:pPr>
              <w:pStyle w:val="EmptyCellLayoutStyle"/>
              <w:spacing w:after="0" w:line="240" w:lineRule="auto"/>
            </w:pPr>
          </w:p>
        </w:tc>
        <w:tc>
          <w:tcPr>
            <w:tcW w:w="3386" w:type="dxa"/>
          </w:tcPr>
          <w:p w14:paraId="71C8FC22" w14:textId="77777777" w:rsidR="00BC4978" w:rsidRDefault="00BC4978">
            <w:pPr>
              <w:pStyle w:val="EmptyCellLayoutStyle"/>
              <w:spacing w:after="0" w:line="240" w:lineRule="auto"/>
            </w:pPr>
          </w:p>
        </w:tc>
        <w:tc>
          <w:tcPr>
            <w:tcW w:w="524" w:type="dxa"/>
          </w:tcPr>
          <w:p w14:paraId="467D872F" w14:textId="77777777" w:rsidR="00BC4978" w:rsidRDefault="00BC4978">
            <w:pPr>
              <w:pStyle w:val="EmptyCellLayoutStyle"/>
              <w:spacing w:after="0" w:line="240" w:lineRule="auto"/>
            </w:pPr>
          </w:p>
        </w:tc>
      </w:tr>
    </w:tbl>
    <w:p w14:paraId="211A5119" w14:textId="77777777" w:rsidR="00BC4978" w:rsidRDefault="00BC4978">
      <w:pPr>
        <w:spacing w:after="0" w:line="240" w:lineRule="auto"/>
      </w:pPr>
    </w:p>
    <w:sectPr w:rsidR="00BC4978">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AD23" w14:textId="77777777" w:rsidR="008E2019" w:rsidRDefault="008E2019">
      <w:pPr>
        <w:spacing w:after="0" w:line="240" w:lineRule="auto"/>
      </w:pPr>
      <w:r>
        <w:separator/>
      </w:r>
    </w:p>
  </w:endnote>
  <w:endnote w:type="continuationSeparator" w:id="0">
    <w:p w14:paraId="630463C2" w14:textId="77777777" w:rsidR="008E2019" w:rsidRDefault="008E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BC4978" w14:paraId="55153200" w14:textId="77777777">
      <w:tc>
        <w:tcPr>
          <w:tcW w:w="35" w:type="dxa"/>
        </w:tcPr>
        <w:p w14:paraId="651098B2" w14:textId="77777777" w:rsidR="00BC4978" w:rsidRDefault="00BC4978">
          <w:pPr>
            <w:pStyle w:val="EmptyCellLayoutStyle"/>
            <w:spacing w:after="0" w:line="240" w:lineRule="auto"/>
          </w:pPr>
        </w:p>
      </w:tc>
      <w:tc>
        <w:tcPr>
          <w:tcW w:w="21044" w:type="dxa"/>
        </w:tcPr>
        <w:p w14:paraId="48BEDD73" w14:textId="77777777" w:rsidR="00BC4978" w:rsidRDefault="00BC4978">
          <w:pPr>
            <w:pStyle w:val="EmptyCellLayoutStyle"/>
            <w:spacing w:after="0" w:line="240" w:lineRule="auto"/>
          </w:pPr>
        </w:p>
      </w:tc>
      <w:tc>
        <w:tcPr>
          <w:tcW w:w="3911" w:type="dxa"/>
        </w:tcPr>
        <w:p w14:paraId="5D42571F" w14:textId="77777777" w:rsidR="00BC4978" w:rsidRDefault="00BC4978">
          <w:pPr>
            <w:pStyle w:val="EmptyCellLayoutStyle"/>
            <w:spacing w:after="0" w:line="240" w:lineRule="auto"/>
          </w:pPr>
        </w:p>
      </w:tc>
    </w:tr>
    <w:tr w:rsidR="00BC4978" w14:paraId="4675260E" w14:textId="77777777">
      <w:tc>
        <w:tcPr>
          <w:tcW w:w="35" w:type="dxa"/>
        </w:tcPr>
        <w:p w14:paraId="292C1FDD" w14:textId="77777777" w:rsidR="00BC4978" w:rsidRDefault="00BC497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BC4978" w14:paraId="5380FECA" w14:textId="77777777">
            <w:trPr>
              <w:trHeight w:val="282"/>
            </w:trPr>
            <w:tc>
              <w:tcPr>
                <w:tcW w:w="21044" w:type="dxa"/>
                <w:tcBorders>
                  <w:top w:val="nil"/>
                  <w:left w:val="nil"/>
                  <w:bottom w:val="nil"/>
                  <w:right w:val="nil"/>
                </w:tcBorders>
                <w:tcMar>
                  <w:top w:w="39" w:type="dxa"/>
                  <w:left w:w="39" w:type="dxa"/>
                  <w:bottom w:w="39" w:type="dxa"/>
                  <w:right w:w="39" w:type="dxa"/>
                </w:tcMar>
              </w:tcPr>
              <w:p w14:paraId="1CCF3069" w14:textId="77777777" w:rsidR="00BC4978" w:rsidRDefault="00000000">
                <w:pPr>
                  <w:spacing w:after="0" w:line="240" w:lineRule="auto"/>
                </w:pPr>
                <w:r>
                  <w:rPr>
                    <w:rFonts w:ascii="Arial" w:eastAsia="Arial" w:hAnsi="Arial"/>
                    <w:b/>
                    <w:color w:val="000000"/>
                    <w:sz w:val="16"/>
                  </w:rPr>
                  <w:t>Datum izvještaja: 20.02.2023 15:39</w:t>
                </w:r>
              </w:p>
            </w:tc>
          </w:tr>
        </w:tbl>
        <w:p w14:paraId="16BB72A3" w14:textId="77777777" w:rsidR="00BC4978" w:rsidRDefault="00BC4978">
          <w:pPr>
            <w:spacing w:after="0" w:line="240" w:lineRule="auto"/>
          </w:pPr>
        </w:p>
      </w:tc>
      <w:tc>
        <w:tcPr>
          <w:tcW w:w="3911" w:type="dxa"/>
        </w:tcPr>
        <w:p w14:paraId="3029963B" w14:textId="77777777" w:rsidR="00BC4978" w:rsidRDefault="00BC4978">
          <w:pPr>
            <w:pStyle w:val="EmptyCellLayoutStyle"/>
            <w:spacing w:after="0" w:line="240" w:lineRule="auto"/>
          </w:pPr>
        </w:p>
      </w:tc>
    </w:tr>
    <w:tr w:rsidR="00BC4978" w14:paraId="387D9676" w14:textId="77777777">
      <w:tc>
        <w:tcPr>
          <w:tcW w:w="35" w:type="dxa"/>
        </w:tcPr>
        <w:p w14:paraId="1741D203" w14:textId="77777777" w:rsidR="00BC4978" w:rsidRDefault="00BC4978">
          <w:pPr>
            <w:pStyle w:val="EmptyCellLayoutStyle"/>
            <w:spacing w:after="0" w:line="240" w:lineRule="auto"/>
          </w:pPr>
        </w:p>
      </w:tc>
      <w:tc>
        <w:tcPr>
          <w:tcW w:w="21044" w:type="dxa"/>
        </w:tcPr>
        <w:p w14:paraId="53227848" w14:textId="77777777" w:rsidR="00BC4978" w:rsidRDefault="00BC4978">
          <w:pPr>
            <w:pStyle w:val="EmptyCellLayoutStyle"/>
            <w:spacing w:after="0" w:line="240" w:lineRule="auto"/>
          </w:pPr>
        </w:p>
      </w:tc>
      <w:tc>
        <w:tcPr>
          <w:tcW w:w="3911" w:type="dxa"/>
        </w:tcPr>
        <w:p w14:paraId="6C6D4F06" w14:textId="77777777" w:rsidR="00BC4978" w:rsidRDefault="00BC4978">
          <w:pPr>
            <w:pStyle w:val="EmptyCellLayoutStyle"/>
            <w:spacing w:after="0" w:line="240" w:lineRule="auto"/>
          </w:pPr>
        </w:p>
      </w:tc>
    </w:tr>
    <w:tr w:rsidR="00A53C63" w14:paraId="32BDC6AF" w14:textId="77777777" w:rsidTr="00A53C63">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BC4978" w14:paraId="78133315" w14:textId="77777777">
            <w:trPr>
              <w:trHeight w:val="262"/>
            </w:trPr>
            <w:tc>
              <w:tcPr>
                <w:tcW w:w="21080" w:type="dxa"/>
                <w:tcBorders>
                  <w:top w:val="nil"/>
                  <w:left w:val="nil"/>
                  <w:bottom w:val="nil"/>
                  <w:right w:val="nil"/>
                </w:tcBorders>
                <w:tcMar>
                  <w:top w:w="39" w:type="dxa"/>
                  <w:left w:w="39" w:type="dxa"/>
                  <w:bottom w:w="39" w:type="dxa"/>
                  <w:right w:w="39" w:type="dxa"/>
                </w:tcMar>
              </w:tcPr>
              <w:p w14:paraId="4501FB51" w14:textId="77777777" w:rsidR="00BC4978"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39B929C" w14:textId="77777777" w:rsidR="00BC4978" w:rsidRDefault="00BC4978">
          <w:pPr>
            <w:spacing w:after="0" w:line="240" w:lineRule="auto"/>
          </w:pPr>
        </w:p>
      </w:tc>
      <w:tc>
        <w:tcPr>
          <w:tcW w:w="3911" w:type="dxa"/>
        </w:tcPr>
        <w:p w14:paraId="01519B41" w14:textId="77777777" w:rsidR="00BC4978" w:rsidRDefault="00BC4978">
          <w:pPr>
            <w:pStyle w:val="EmptyCellLayoutStyle"/>
            <w:spacing w:after="0" w:line="240" w:lineRule="auto"/>
          </w:pPr>
        </w:p>
      </w:tc>
    </w:tr>
    <w:tr w:rsidR="00BC4978" w14:paraId="026B591A" w14:textId="77777777">
      <w:tc>
        <w:tcPr>
          <w:tcW w:w="35" w:type="dxa"/>
        </w:tcPr>
        <w:p w14:paraId="357BF8A6" w14:textId="77777777" w:rsidR="00BC4978" w:rsidRDefault="00BC4978">
          <w:pPr>
            <w:pStyle w:val="EmptyCellLayoutStyle"/>
            <w:spacing w:after="0" w:line="240" w:lineRule="auto"/>
          </w:pPr>
        </w:p>
      </w:tc>
      <w:tc>
        <w:tcPr>
          <w:tcW w:w="21044" w:type="dxa"/>
        </w:tcPr>
        <w:p w14:paraId="6FFECBCF" w14:textId="77777777" w:rsidR="00BC4978" w:rsidRDefault="00BC4978">
          <w:pPr>
            <w:pStyle w:val="EmptyCellLayoutStyle"/>
            <w:spacing w:after="0" w:line="240" w:lineRule="auto"/>
          </w:pPr>
        </w:p>
      </w:tc>
      <w:tc>
        <w:tcPr>
          <w:tcW w:w="3911" w:type="dxa"/>
        </w:tcPr>
        <w:p w14:paraId="1CDDC215" w14:textId="77777777" w:rsidR="00BC4978" w:rsidRDefault="00BC497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0720" w14:textId="77777777" w:rsidR="008E2019" w:rsidRDefault="008E2019">
      <w:pPr>
        <w:spacing w:after="0" w:line="240" w:lineRule="auto"/>
      </w:pPr>
      <w:r>
        <w:separator/>
      </w:r>
    </w:p>
  </w:footnote>
  <w:footnote w:type="continuationSeparator" w:id="0">
    <w:p w14:paraId="2D922555" w14:textId="77777777" w:rsidR="008E2019" w:rsidRDefault="008E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BC4978" w14:paraId="04C0D92B" w14:textId="77777777">
      <w:tc>
        <w:tcPr>
          <w:tcW w:w="35" w:type="dxa"/>
        </w:tcPr>
        <w:p w14:paraId="05089D09" w14:textId="77777777" w:rsidR="00BC4978" w:rsidRDefault="00BC4978">
          <w:pPr>
            <w:pStyle w:val="EmptyCellLayoutStyle"/>
            <w:spacing w:after="0" w:line="240" w:lineRule="auto"/>
          </w:pPr>
        </w:p>
      </w:tc>
      <w:tc>
        <w:tcPr>
          <w:tcW w:w="1417" w:type="dxa"/>
        </w:tcPr>
        <w:p w14:paraId="367D0D21" w14:textId="77777777" w:rsidR="00BC4978" w:rsidRDefault="00BC4978">
          <w:pPr>
            <w:pStyle w:val="EmptyCellLayoutStyle"/>
            <w:spacing w:after="0" w:line="240" w:lineRule="auto"/>
          </w:pPr>
        </w:p>
      </w:tc>
      <w:tc>
        <w:tcPr>
          <w:tcW w:w="19627" w:type="dxa"/>
        </w:tcPr>
        <w:p w14:paraId="766D80EE" w14:textId="77777777" w:rsidR="00BC4978" w:rsidRDefault="00BC4978">
          <w:pPr>
            <w:pStyle w:val="EmptyCellLayoutStyle"/>
            <w:spacing w:after="0" w:line="240" w:lineRule="auto"/>
          </w:pPr>
        </w:p>
      </w:tc>
      <w:tc>
        <w:tcPr>
          <w:tcW w:w="3911" w:type="dxa"/>
        </w:tcPr>
        <w:p w14:paraId="61F81169" w14:textId="77777777" w:rsidR="00BC4978" w:rsidRDefault="00BC4978">
          <w:pPr>
            <w:pStyle w:val="EmptyCellLayoutStyle"/>
            <w:spacing w:after="0" w:line="240" w:lineRule="auto"/>
          </w:pPr>
        </w:p>
      </w:tc>
    </w:tr>
    <w:tr w:rsidR="00BC4978" w14:paraId="7ACD4E7F" w14:textId="77777777">
      <w:tc>
        <w:tcPr>
          <w:tcW w:w="35" w:type="dxa"/>
        </w:tcPr>
        <w:p w14:paraId="7557E8EF" w14:textId="77777777" w:rsidR="00BC4978" w:rsidRDefault="00BC497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4890205F" w14:textId="77777777" w:rsidR="00BC4978" w:rsidRDefault="00000000">
          <w:pPr>
            <w:spacing w:after="0" w:line="240" w:lineRule="auto"/>
          </w:pPr>
          <w:r>
            <w:rPr>
              <w:noProof/>
            </w:rPr>
            <w:drawing>
              <wp:inline distT="0" distB="0" distL="0" distR="0" wp14:anchorId="064D1A5B" wp14:editId="56F8CAA2">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5C36A69D" w14:textId="77777777" w:rsidR="00BC4978" w:rsidRDefault="00BC4978">
          <w:pPr>
            <w:pStyle w:val="EmptyCellLayoutStyle"/>
            <w:spacing w:after="0" w:line="240" w:lineRule="auto"/>
          </w:pPr>
        </w:p>
      </w:tc>
      <w:tc>
        <w:tcPr>
          <w:tcW w:w="3911" w:type="dxa"/>
        </w:tcPr>
        <w:p w14:paraId="37A2C787" w14:textId="77777777" w:rsidR="00BC4978" w:rsidRDefault="00BC4978">
          <w:pPr>
            <w:pStyle w:val="EmptyCellLayoutStyle"/>
            <w:spacing w:after="0" w:line="240" w:lineRule="auto"/>
          </w:pPr>
        </w:p>
      </w:tc>
    </w:tr>
    <w:tr w:rsidR="00BC4978" w14:paraId="7AF79898" w14:textId="77777777">
      <w:tc>
        <w:tcPr>
          <w:tcW w:w="35" w:type="dxa"/>
        </w:tcPr>
        <w:p w14:paraId="314950C7" w14:textId="77777777" w:rsidR="00BC4978" w:rsidRDefault="00BC4978">
          <w:pPr>
            <w:pStyle w:val="EmptyCellLayoutStyle"/>
            <w:spacing w:after="0" w:line="240" w:lineRule="auto"/>
          </w:pPr>
        </w:p>
      </w:tc>
      <w:tc>
        <w:tcPr>
          <w:tcW w:w="1417" w:type="dxa"/>
          <w:vMerge/>
        </w:tcPr>
        <w:p w14:paraId="64ACB8D5" w14:textId="77777777" w:rsidR="00BC4978" w:rsidRDefault="00BC4978">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BC4978" w14:paraId="7B9D2A60" w14:textId="77777777">
            <w:trPr>
              <w:trHeight w:val="262"/>
            </w:trPr>
            <w:tc>
              <w:tcPr>
                <w:tcW w:w="19627" w:type="dxa"/>
                <w:tcBorders>
                  <w:top w:val="nil"/>
                  <w:left w:val="nil"/>
                  <w:bottom w:val="nil"/>
                  <w:right w:val="nil"/>
                </w:tcBorders>
                <w:tcMar>
                  <w:top w:w="39" w:type="dxa"/>
                  <w:left w:w="39" w:type="dxa"/>
                  <w:bottom w:w="39" w:type="dxa"/>
                  <w:right w:w="39" w:type="dxa"/>
                </w:tcMar>
              </w:tcPr>
              <w:p w14:paraId="513BBBB7" w14:textId="77777777" w:rsidR="00BC4978" w:rsidRDefault="00000000">
                <w:pPr>
                  <w:spacing w:after="0" w:line="240" w:lineRule="auto"/>
                </w:pPr>
                <w:r>
                  <w:rPr>
                    <w:rFonts w:ascii="Arial" w:eastAsia="Arial" w:hAnsi="Arial"/>
                    <w:b/>
                    <w:color w:val="000000"/>
                    <w:sz w:val="24"/>
                  </w:rPr>
                  <w:t>REGISTAR UGOVORA</w:t>
                </w:r>
              </w:p>
            </w:tc>
          </w:tr>
        </w:tbl>
        <w:p w14:paraId="576FAF57" w14:textId="77777777" w:rsidR="00BC4978" w:rsidRDefault="00BC4978">
          <w:pPr>
            <w:spacing w:after="0" w:line="240" w:lineRule="auto"/>
          </w:pPr>
        </w:p>
      </w:tc>
      <w:tc>
        <w:tcPr>
          <w:tcW w:w="3911" w:type="dxa"/>
        </w:tcPr>
        <w:p w14:paraId="72A69038" w14:textId="77777777" w:rsidR="00BC4978" w:rsidRDefault="00BC4978">
          <w:pPr>
            <w:pStyle w:val="EmptyCellLayoutStyle"/>
            <w:spacing w:after="0" w:line="240" w:lineRule="auto"/>
          </w:pPr>
        </w:p>
      </w:tc>
    </w:tr>
    <w:tr w:rsidR="00BC4978" w14:paraId="73FB6D73" w14:textId="77777777">
      <w:tc>
        <w:tcPr>
          <w:tcW w:w="35" w:type="dxa"/>
        </w:tcPr>
        <w:p w14:paraId="07A600EC" w14:textId="77777777" w:rsidR="00BC4978" w:rsidRDefault="00BC4978">
          <w:pPr>
            <w:pStyle w:val="EmptyCellLayoutStyle"/>
            <w:spacing w:after="0" w:line="240" w:lineRule="auto"/>
          </w:pPr>
        </w:p>
      </w:tc>
      <w:tc>
        <w:tcPr>
          <w:tcW w:w="1417" w:type="dxa"/>
          <w:vMerge/>
        </w:tcPr>
        <w:p w14:paraId="067E2166" w14:textId="77777777" w:rsidR="00BC4978" w:rsidRDefault="00BC4978">
          <w:pPr>
            <w:pStyle w:val="EmptyCellLayoutStyle"/>
            <w:spacing w:after="0" w:line="240" w:lineRule="auto"/>
          </w:pPr>
        </w:p>
      </w:tc>
      <w:tc>
        <w:tcPr>
          <w:tcW w:w="19627" w:type="dxa"/>
        </w:tcPr>
        <w:p w14:paraId="2FD3FA5B" w14:textId="77777777" w:rsidR="00BC4978" w:rsidRDefault="00BC4978">
          <w:pPr>
            <w:pStyle w:val="EmptyCellLayoutStyle"/>
            <w:spacing w:after="0" w:line="240" w:lineRule="auto"/>
          </w:pPr>
        </w:p>
      </w:tc>
      <w:tc>
        <w:tcPr>
          <w:tcW w:w="3911" w:type="dxa"/>
        </w:tcPr>
        <w:p w14:paraId="723846A7" w14:textId="77777777" w:rsidR="00BC4978" w:rsidRDefault="00BC4978">
          <w:pPr>
            <w:pStyle w:val="EmptyCellLayoutStyle"/>
            <w:spacing w:after="0" w:line="240" w:lineRule="auto"/>
          </w:pPr>
        </w:p>
      </w:tc>
    </w:tr>
    <w:tr w:rsidR="00BC4978" w14:paraId="79531BA8" w14:textId="77777777">
      <w:tc>
        <w:tcPr>
          <w:tcW w:w="35" w:type="dxa"/>
        </w:tcPr>
        <w:p w14:paraId="0FA2CD7D" w14:textId="77777777" w:rsidR="00BC4978" w:rsidRDefault="00BC4978">
          <w:pPr>
            <w:pStyle w:val="EmptyCellLayoutStyle"/>
            <w:spacing w:after="0" w:line="240" w:lineRule="auto"/>
          </w:pPr>
        </w:p>
      </w:tc>
      <w:tc>
        <w:tcPr>
          <w:tcW w:w="1417" w:type="dxa"/>
        </w:tcPr>
        <w:p w14:paraId="73B1FFDC" w14:textId="77777777" w:rsidR="00BC4978" w:rsidRDefault="00BC4978">
          <w:pPr>
            <w:pStyle w:val="EmptyCellLayoutStyle"/>
            <w:spacing w:after="0" w:line="240" w:lineRule="auto"/>
          </w:pPr>
        </w:p>
      </w:tc>
      <w:tc>
        <w:tcPr>
          <w:tcW w:w="19627" w:type="dxa"/>
        </w:tcPr>
        <w:p w14:paraId="0EB197C1" w14:textId="77777777" w:rsidR="00BC4978" w:rsidRDefault="00BC4978">
          <w:pPr>
            <w:pStyle w:val="EmptyCellLayoutStyle"/>
            <w:spacing w:after="0" w:line="240" w:lineRule="auto"/>
          </w:pPr>
        </w:p>
      </w:tc>
      <w:tc>
        <w:tcPr>
          <w:tcW w:w="3911" w:type="dxa"/>
        </w:tcPr>
        <w:p w14:paraId="4E179244" w14:textId="77777777" w:rsidR="00BC4978" w:rsidRDefault="00BC497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999377334">
    <w:abstractNumId w:val="0"/>
  </w:num>
  <w:num w:numId="2" w16cid:durableId="801340820">
    <w:abstractNumId w:val="1"/>
  </w:num>
  <w:num w:numId="3" w16cid:durableId="1256670816">
    <w:abstractNumId w:val="2"/>
  </w:num>
  <w:num w:numId="4" w16cid:durableId="713844476">
    <w:abstractNumId w:val="3"/>
  </w:num>
  <w:num w:numId="5" w16cid:durableId="1434134415">
    <w:abstractNumId w:val="4"/>
  </w:num>
  <w:num w:numId="6" w16cid:durableId="1972782106">
    <w:abstractNumId w:val="5"/>
  </w:num>
  <w:num w:numId="7" w16cid:durableId="1121729414">
    <w:abstractNumId w:val="6"/>
  </w:num>
  <w:num w:numId="8" w16cid:durableId="101147421">
    <w:abstractNumId w:val="7"/>
  </w:num>
  <w:num w:numId="9" w16cid:durableId="1188367384">
    <w:abstractNumId w:val="8"/>
  </w:num>
  <w:num w:numId="10" w16cid:durableId="1499539509">
    <w:abstractNumId w:val="9"/>
  </w:num>
  <w:num w:numId="11" w16cid:durableId="2073578890">
    <w:abstractNumId w:val="10"/>
  </w:num>
  <w:num w:numId="12" w16cid:durableId="1183323663">
    <w:abstractNumId w:val="11"/>
  </w:num>
  <w:num w:numId="13" w16cid:durableId="2104841231">
    <w:abstractNumId w:val="12"/>
  </w:num>
  <w:num w:numId="14" w16cid:durableId="384837283">
    <w:abstractNumId w:val="13"/>
  </w:num>
  <w:num w:numId="15" w16cid:durableId="2062169758">
    <w:abstractNumId w:val="14"/>
  </w:num>
  <w:num w:numId="16" w16cid:durableId="1601832056">
    <w:abstractNumId w:val="15"/>
  </w:num>
  <w:num w:numId="17" w16cid:durableId="2110153879">
    <w:abstractNumId w:val="16"/>
  </w:num>
  <w:num w:numId="18" w16cid:durableId="2076195810">
    <w:abstractNumId w:val="17"/>
  </w:num>
  <w:num w:numId="19" w16cid:durableId="1182401308">
    <w:abstractNumId w:val="18"/>
  </w:num>
  <w:num w:numId="20" w16cid:durableId="677729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78"/>
    <w:rsid w:val="008E2019"/>
    <w:rsid w:val="00A53C63"/>
    <w:rsid w:val="00BC4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BA61"/>
  <w15:docId w15:val="{12750296-EF4F-4740-A550-5090C892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Nenad Skitarelić</dc:creator>
  <dc:description/>
  <cp:lastModifiedBy>Nenad Skitarelić</cp:lastModifiedBy>
  <cp:revision>2</cp:revision>
  <dcterms:created xsi:type="dcterms:W3CDTF">2023-02-20T14:41:00Z</dcterms:created>
  <dcterms:modified xsi:type="dcterms:W3CDTF">2023-02-20T14:41:00Z</dcterms:modified>
</cp:coreProperties>
</file>