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A610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47A6A0E8" w14:textId="77777777"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14:paraId="5E77D01A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14:paraId="35775DE5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3F59FBF9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14:paraId="7A245ADE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5FBEE790" w14:textId="77777777"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39C67553" w14:textId="77777777"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0D8FCE37" w14:textId="77777777"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14:paraId="60E6DE62" w14:textId="77777777"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14:paraId="13EE3D9B" w14:textId="77777777"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35BE1B48" w14:textId="77777777"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14:paraId="592966EE" w14:textId="77777777"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14:paraId="245EA722" w14:textId="77777777"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14:paraId="5E3E81B1" w14:textId="77777777"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1F0241F0" w14:textId="77777777"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14:paraId="34A85779" w14:textId="77777777"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14:paraId="39309B25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18BC9A48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16778CB5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35DB959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3D9C4AA6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14:paraId="2FE88870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2F76F2DE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C70B21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02ADAF" w14:textId="77777777"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CDCB00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F169DD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3434B07B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14FEF3E" w14:textId="77777777"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299C0A9" w14:textId="77777777"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11ADF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0853F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64633C6B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4E11B7A0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18BE5E67" w14:textId="77777777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5A3850C3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D7F1D49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50934832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3D45755D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A703" w14:textId="77777777" w:rsidR="007A106E" w:rsidRDefault="007A106E" w:rsidP="00425CDC">
      <w:r>
        <w:separator/>
      </w:r>
    </w:p>
  </w:endnote>
  <w:endnote w:type="continuationSeparator" w:id="0">
    <w:p w14:paraId="11EE8D2E" w14:textId="77777777" w:rsidR="007A106E" w:rsidRDefault="007A106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5A87" w14:textId="77777777" w:rsidR="0027215A" w:rsidRDefault="00272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207A" w14:textId="77777777" w:rsidR="00132833" w:rsidRPr="00132833" w:rsidRDefault="00132833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EDE3" w14:textId="77777777" w:rsidR="0027215A" w:rsidRDefault="0027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E9DB" w14:textId="77777777" w:rsidR="007A106E" w:rsidRDefault="007A106E" w:rsidP="00425CDC">
      <w:r>
        <w:separator/>
      </w:r>
    </w:p>
  </w:footnote>
  <w:footnote w:type="continuationSeparator" w:id="0">
    <w:p w14:paraId="35CCD1B2" w14:textId="77777777" w:rsidR="007A106E" w:rsidRDefault="007A106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01A8" w14:textId="77777777" w:rsidR="0027215A" w:rsidRDefault="00272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BB72" w14:textId="77777777"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2E21" w14:textId="77777777" w:rsidR="0027215A" w:rsidRDefault="0027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A106E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437D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9F3A86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D523B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9FA1E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FF9C-9A36-4A98-BE89-27F4DFAD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 Marčelja</cp:lastModifiedBy>
  <cp:revision>2</cp:revision>
  <cp:lastPrinted>2018-05-25T08:16:00Z</cp:lastPrinted>
  <dcterms:created xsi:type="dcterms:W3CDTF">2021-01-20T14:17:00Z</dcterms:created>
  <dcterms:modified xsi:type="dcterms:W3CDTF">2021-01-20T14:17:00Z</dcterms:modified>
</cp:coreProperties>
</file>