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EC62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79E1370D" w14:textId="77777777"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14:paraId="5009EA8D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14:paraId="277814BE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44C0779E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14:paraId="26B9C3E3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3F9CACFD" w14:textId="77777777"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78A5315C" w14:textId="77777777"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74639340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2B14EFC5" w14:textId="77777777"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14:paraId="5D3F133C" w14:textId="77777777"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14:paraId="57D1C740" w14:textId="77777777"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14:paraId="25D5D604" w14:textId="77777777"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14:paraId="17802349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14:paraId="29D6541B" w14:textId="77777777"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1E654635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2E433426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14:paraId="633467ED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6C83CBEE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17336BB0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2AB70D17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4B7DF024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14:paraId="3972652D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4ED3A89E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A04FDA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245C99" w14:textId="77777777"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0143E8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96EB75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47605459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8F88952" w14:textId="77777777"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1B8D30C" w14:textId="77777777"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55F69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9EFC6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5590B6DE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BC44901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2431637D" w14:textId="77777777"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14:paraId="15C267C3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5E1363E7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28EC7A5F" w14:textId="77777777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131F661B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B6B6" w14:textId="77777777" w:rsidR="00EF4E8B" w:rsidRDefault="00EF4E8B" w:rsidP="00425CDC">
      <w:r>
        <w:separator/>
      </w:r>
    </w:p>
  </w:endnote>
  <w:endnote w:type="continuationSeparator" w:id="0">
    <w:p w14:paraId="034B42CF" w14:textId="77777777" w:rsidR="00EF4E8B" w:rsidRDefault="00EF4E8B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16A7" w14:textId="77777777" w:rsidR="00463C09" w:rsidRDefault="00463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48F1" w14:textId="77777777" w:rsidR="00132833" w:rsidRPr="00132833" w:rsidRDefault="00132833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DB5C" w14:textId="77777777" w:rsidR="00463C09" w:rsidRDefault="00463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9A71" w14:textId="77777777" w:rsidR="00EF4E8B" w:rsidRDefault="00EF4E8B" w:rsidP="00425CDC">
      <w:r>
        <w:separator/>
      </w:r>
    </w:p>
  </w:footnote>
  <w:footnote w:type="continuationSeparator" w:id="0">
    <w:p w14:paraId="6C7D5EFB" w14:textId="77777777" w:rsidR="00EF4E8B" w:rsidRDefault="00EF4E8B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2C40" w14:textId="77777777" w:rsidR="00463C09" w:rsidRDefault="00463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C636" w14:textId="77777777"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23A0" w14:textId="77777777" w:rsidR="00463C09" w:rsidRDefault="0046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EF4E8B"/>
    <w:rsid w:val="00F24A22"/>
    <w:rsid w:val="00F2535D"/>
    <w:rsid w:val="00F25D82"/>
    <w:rsid w:val="00F2617B"/>
    <w:rsid w:val="00F60895"/>
    <w:rsid w:val="00F7308B"/>
    <w:rsid w:val="00F83D05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D57C3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2C90-AB25-4958-AC82-D98FBF3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 Marčelja</cp:lastModifiedBy>
  <cp:revision>2</cp:revision>
  <cp:lastPrinted>2018-05-25T08:16:00Z</cp:lastPrinted>
  <dcterms:created xsi:type="dcterms:W3CDTF">2021-01-20T14:17:00Z</dcterms:created>
  <dcterms:modified xsi:type="dcterms:W3CDTF">2021-01-20T14:17:00Z</dcterms:modified>
</cp:coreProperties>
</file>